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A6C1" w14:textId="29E3F901" w:rsidR="00200C1A" w:rsidRPr="001F4925" w:rsidRDefault="00200C1A" w:rsidP="00955A81">
      <w:pPr>
        <w:spacing w:line="243" w:lineRule="auto"/>
        <w:ind w:left="1335" w:right="3047"/>
        <w:rPr>
          <w:rFonts w:ascii="Arial" w:hAnsi="Arial" w:cs="Arial"/>
          <w:lang w:val="ro-RO"/>
        </w:rPr>
      </w:pPr>
    </w:p>
    <w:p w14:paraId="36861FC2" w14:textId="29D47521" w:rsidR="00200C1A" w:rsidRPr="001F4925" w:rsidRDefault="00DF74F9" w:rsidP="00DF74F9">
      <w:pPr>
        <w:spacing w:before="76" w:line="243" w:lineRule="auto"/>
        <w:ind w:left="1335" w:right="3047"/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noProof/>
          <w:lang w:val="ro-RO"/>
        </w:rPr>
        <w:drawing>
          <wp:anchor distT="0" distB="0" distL="114300" distR="114300" simplePos="0" relativeHeight="251701248" behindDoc="0" locked="0" layoutInCell="1" allowOverlap="1" wp14:anchorId="295BF693" wp14:editId="6236EB33">
            <wp:simplePos x="0" y="0"/>
            <wp:positionH relativeFrom="column">
              <wp:posOffset>72390</wp:posOffset>
            </wp:positionH>
            <wp:positionV relativeFrom="paragraph">
              <wp:posOffset>33655</wp:posOffset>
            </wp:positionV>
            <wp:extent cx="2105025" cy="628650"/>
            <wp:effectExtent l="0" t="0" r="9525" b="0"/>
            <wp:wrapSquare wrapText="bothSides"/>
            <wp:docPr id="99" name="Picture 99" descr="Description: LOGO-NOU_2020_coli 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escription: LOGO-NOU_2020_coli ant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828" w:rsidRPr="001F4925">
        <w:rPr>
          <w:rFonts w:ascii="Arial" w:hAnsi="Arial" w:cs="Arial"/>
          <w:noProof/>
          <w:lang w:val="ro-R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492399" wp14:editId="21E78458">
                <wp:simplePos x="0" y="0"/>
                <wp:positionH relativeFrom="page">
                  <wp:posOffset>-19050</wp:posOffset>
                </wp:positionH>
                <wp:positionV relativeFrom="page">
                  <wp:posOffset>1168400</wp:posOffset>
                </wp:positionV>
                <wp:extent cx="896620" cy="217170"/>
                <wp:effectExtent l="0" t="0" r="0" b="5080"/>
                <wp:wrapNone/>
                <wp:docPr id="95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217170"/>
                          <a:chOff x="20" y="709"/>
                          <a:chExt cx="850" cy="283"/>
                        </a:xfrm>
                      </wpg:grpSpPr>
                      <wps:wsp>
                        <wps:cNvPr id="96" name="Freeform 365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5D487" id="Group 364" o:spid="_x0000_s1026" style="position:absolute;margin-left:-1.5pt;margin-top:92pt;width:70.6pt;height:17.1pt;z-index:-251654144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">
                <v:shape id="Freeform 365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</w:p>
    <w:p w14:paraId="7B50043B" w14:textId="0BCBA5D9" w:rsidR="00DF74F9" w:rsidRPr="001F4925" w:rsidRDefault="00DF74F9" w:rsidP="00DF74F9">
      <w:pPr>
        <w:spacing w:before="76" w:line="243" w:lineRule="auto"/>
        <w:ind w:left="1335" w:right="3047"/>
        <w:rPr>
          <w:rFonts w:ascii="Arial" w:hAnsi="Arial" w:cs="Arial"/>
          <w:lang w:val="ro-RO"/>
        </w:rPr>
      </w:pPr>
    </w:p>
    <w:p w14:paraId="527D377B" w14:textId="258C01C8" w:rsidR="002243AD" w:rsidRPr="001F4925" w:rsidRDefault="00160828" w:rsidP="00DE5F6B">
      <w:pPr>
        <w:spacing w:before="76" w:line="243" w:lineRule="auto"/>
        <w:ind w:right="3047"/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noProof/>
          <w:lang w:val="ro-R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CCDCB0" wp14:editId="533B3908">
                <wp:simplePos x="0" y="0"/>
                <wp:positionH relativeFrom="page">
                  <wp:posOffset>3133725</wp:posOffset>
                </wp:positionH>
                <wp:positionV relativeFrom="page">
                  <wp:posOffset>1162050</wp:posOffset>
                </wp:positionV>
                <wp:extent cx="4512310" cy="592455"/>
                <wp:effectExtent l="0" t="0" r="0" b="0"/>
                <wp:wrapNone/>
                <wp:docPr id="8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87" name="Group 356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88" name="Freeform 357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" name="Group 358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90" name="Freeform 359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1" name="Group 3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92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3" name="Group 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94" name="Freeform 3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5372A" id="Group 355" o:spid="_x0000_s1026" style="position:absolute;margin-left:246.75pt;margin-top:91.5pt;width:355.3pt;height:46.65pt;z-index:-251655168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">
                <v:group id="Group 356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57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358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reeform 359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360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shape id="Freeform 361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362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363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28C65A01" w14:textId="77777777" w:rsidR="002243AD" w:rsidRPr="001F4925" w:rsidRDefault="002243AD" w:rsidP="0025364E">
      <w:pPr>
        <w:ind w:left="284" w:right="282"/>
        <w:rPr>
          <w:rFonts w:ascii="Arial" w:hAnsi="Arial" w:cs="Arial"/>
          <w:lang w:val="ro-RO"/>
        </w:rPr>
      </w:pPr>
    </w:p>
    <w:p w14:paraId="5C77968D" w14:textId="77777777" w:rsidR="00200C1A" w:rsidRPr="001F4925" w:rsidRDefault="00200C1A" w:rsidP="0025364E">
      <w:pPr>
        <w:ind w:left="284" w:right="282"/>
        <w:rPr>
          <w:rFonts w:ascii="Arial" w:hAnsi="Arial" w:cs="Arial"/>
          <w:lang w:val="ro-RO"/>
        </w:rPr>
      </w:pPr>
    </w:p>
    <w:p w14:paraId="72D79648" w14:textId="77777777" w:rsidR="00CB56BB" w:rsidRPr="001F4925" w:rsidRDefault="00CB56BB" w:rsidP="0025364E">
      <w:pPr>
        <w:ind w:left="284" w:right="282"/>
        <w:rPr>
          <w:rFonts w:ascii="Arial" w:hAnsi="Arial" w:cs="Arial"/>
          <w:lang w:val="ro-RO"/>
        </w:rPr>
      </w:pPr>
    </w:p>
    <w:p w14:paraId="3798BBCC" w14:textId="0B5F12CA" w:rsidR="00CB56BB" w:rsidRPr="001F4925" w:rsidRDefault="001F4925" w:rsidP="0025364E">
      <w:pPr>
        <w:ind w:left="284" w:right="424"/>
        <w:rPr>
          <w:rFonts w:ascii="Arial" w:hAnsi="Arial" w:cs="Arial"/>
          <w:sz w:val="36"/>
          <w:szCs w:val="36"/>
          <w:lang w:val="ro-RO"/>
        </w:rPr>
      </w:pPr>
      <w:r w:rsidRPr="001F4925">
        <w:rPr>
          <w:rFonts w:ascii="Arial" w:hAnsi="Arial" w:cs="Arial"/>
          <w:sz w:val="36"/>
          <w:szCs w:val="36"/>
          <w:lang w:val="ro-RO"/>
        </w:rPr>
        <w:t>Școala</w:t>
      </w:r>
      <w:r w:rsidR="00CB56BB" w:rsidRPr="001F4925">
        <w:rPr>
          <w:rFonts w:ascii="Arial" w:hAnsi="Arial" w:cs="Arial"/>
          <w:sz w:val="36"/>
          <w:szCs w:val="36"/>
          <w:lang w:val="ro-RO"/>
        </w:rPr>
        <w:t xml:space="preserve"> doctoral</w:t>
      </w:r>
      <w:r w:rsidR="00496804"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ă</w:t>
      </w:r>
      <w:r w:rsidR="00CB56BB" w:rsidRPr="001F4925">
        <w:rPr>
          <w:rFonts w:ascii="Arial" w:hAnsi="Arial" w:cs="Arial"/>
          <w:sz w:val="36"/>
          <w:szCs w:val="36"/>
          <w:lang w:val="ro-RO"/>
        </w:rPr>
        <w:t xml:space="preserve"> </w:t>
      </w:r>
      <w:r w:rsidR="00DF74F9" w:rsidRPr="001F4925">
        <w:rPr>
          <w:rFonts w:ascii="Arial" w:hAnsi="Arial" w:cs="Arial"/>
          <w:sz w:val="36"/>
          <w:szCs w:val="36"/>
          <w:lang w:val="ro-RO"/>
        </w:rPr>
        <w:t xml:space="preserve">de </w:t>
      </w:r>
      <w:r w:rsidRPr="001F4925">
        <w:rPr>
          <w:rFonts w:ascii="Arial" w:hAnsi="Arial" w:cs="Arial"/>
          <w:sz w:val="36"/>
          <w:szCs w:val="36"/>
          <w:lang w:val="ro-RO"/>
        </w:rPr>
        <w:t>....................................</w:t>
      </w:r>
    </w:p>
    <w:p w14:paraId="618D7598" w14:textId="77777777" w:rsidR="001B4248" w:rsidRDefault="001B4248" w:rsidP="0025364E">
      <w:pPr>
        <w:ind w:left="284" w:right="424"/>
        <w:rPr>
          <w:rFonts w:ascii="Arial" w:hAnsi="Arial" w:cs="Arial"/>
          <w:sz w:val="36"/>
          <w:szCs w:val="36"/>
          <w:lang w:val="ro-RO"/>
        </w:rPr>
      </w:pPr>
    </w:p>
    <w:p w14:paraId="796947FD" w14:textId="7811E50F" w:rsidR="00A21C1C" w:rsidRPr="001F4925" w:rsidRDefault="00CB56BB" w:rsidP="0025364E">
      <w:pPr>
        <w:ind w:left="284" w:right="424"/>
        <w:rPr>
          <w:rFonts w:ascii="Arial" w:hAnsi="Arial" w:cs="Arial"/>
          <w:sz w:val="36"/>
          <w:szCs w:val="36"/>
          <w:lang w:val="ro-RO"/>
        </w:rPr>
      </w:pPr>
      <w:r w:rsidRPr="001F4925">
        <w:rPr>
          <w:rFonts w:ascii="Arial" w:hAnsi="Arial" w:cs="Arial"/>
          <w:sz w:val="36"/>
          <w:szCs w:val="36"/>
          <w:lang w:val="ro-RO"/>
        </w:rPr>
        <w:t>Domeniul de doctorat:</w:t>
      </w:r>
      <w:r w:rsidR="001F4925" w:rsidRPr="001F4925">
        <w:rPr>
          <w:rFonts w:ascii="Arial" w:hAnsi="Arial" w:cs="Arial"/>
          <w:sz w:val="36"/>
          <w:szCs w:val="36"/>
          <w:lang w:val="ro-RO"/>
        </w:rPr>
        <w:t>..................................</w:t>
      </w:r>
    </w:p>
    <w:p w14:paraId="56FBAEAB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1068B668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1C2A76EB" w14:textId="77777777" w:rsidR="00DE5F6B" w:rsidRPr="001F4925" w:rsidRDefault="00DE5F6B" w:rsidP="0025364E">
      <w:pPr>
        <w:ind w:left="284" w:right="424"/>
        <w:rPr>
          <w:rFonts w:ascii="Arial" w:hAnsi="Arial" w:cs="Arial"/>
          <w:lang w:val="ro-RO"/>
        </w:rPr>
      </w:pPr>
    </w:p>
    <w:p w14:paraId="2420E59F" w14:textId="77777777" w:rsidR="00CB56BB" w:rsidRPr="001F4925" w:rsidRDefault="00CB56BB" w:rsidP="0025364E">
      <w:pPr>
        <w:ind w:left="284" w:right="424"/>
        <w:rPr>
          <w:rFonts w:ascii="Arial" w:hAnsi="Arial" w:cs="Arial"/>
          <w:lang w:val="ro-RO"/>
        </w:rPr>
      </w:pPr>
    </w:p>
    <w:p w14:paraId="1D15CCD8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68604A44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510DFDB3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20CAA48E" w14:textId="77777777" w:rsidR="00A21C1C" w:rsidRPr="001F4925" w:rsidRDefault="00A35C7C" w:rsidP="001F4925">
      <w:pPr>
        <w:spacing w:before="12"/>
        <w:ind w:left="284" w:right="424"/>
        <w:jc w:val="center"/>
        <w:rPr>
          <w:rFonts w:ascii="Arial" w:eastAsia="Museo Sans 300" w:hAnsi="Arial" w:cs="Arial"/>
          <w:sz w:val="48"/>
          <w:szCs w:val="48"/>
          <w:lang w:val="ro-RO"/>
        </w:rPr>
      </w:pPr>
      <w:r w:rsidRPr="001F4925">
        <w:rPr>
          <w:rFonts w:ascii="Arial" w:eastAsia="Museo Sans 300" w:hAnsi="Arial" w:cs="Arial"/>
          <w:color w:val="363435"/>
          <w:sz w:val="48"/>
          <w:szCs w:val="48"/>
          <w:lang w:val="ro-RO"/>
        </w:rPr>
        <w:t>TEZĂ</w:t>
      </w:r>
      <w:r w:rsidR="001A26F5" w:rsidRPr="001F4925">
        <w:rPr>
          <w:rFonts w:ascii="Arial" w:eastAsia="Museo Sans 300" w:hAnsi="Arial" w:cs="Arial"/>
          <w:color w:val="363435"/>
          <w:sz w:val="48"/>
          <w:szCs w:val="48"/>
          <w:lang w:val="ro-RO"/>
        </w:rPr>
        <w:t xml:space="preserve"> </w:t>
      </w:r>
      <w:r w:rsidRPr="001F4925">
        <w:rPr>
          <w:rFonts w:ascii="Arial" w:eastAsia="Museo Sans 300" w:hAnsi="Arial" w:cs="Arial"/>
          <w:color w:val="363435"/>
          <w:sz w:val="48"/>
          <w:szCs w:val="48"/>
          <w:lang w:val="ro-RO"/>
        </w:rPr>
        <w:t>DE</w:t>
      </w:r>
      <w:r w:rsidR="001A26F5" w:rsidRPr="001F4925">
        <w:rPr>
          <w:rFonts w:ascii="Arial" w:eastAsia="Museo Sans 300" w:hAnsi="Arial" w:cs="Arial"/>
          <w:color w:val="363435"/>
          <w:sz w:val="48"/>
          <w:szCs w:val="48"/>
          <w:lang w:val="ro-RO"/>
        </w:rPr>
        <w:t xml:space="preserve"> </w:t>
      </w:r>
      <w:r w:rsidRPr="001F4925">
        <w:rPr>
          <w:rFonts w:ascii="Arial" w:eastAsia="Museo Sans 300" w:hAnsi="Arial" w:cs="Arial"/>
          <w:color w:val="363435"/>
          <w:sz w:val="48"/>
          <w:szCs w:val="48"/>
          <w:lang w:val="ro-RO"/>
        </w:rPr>
        <w:t>DOC</w:t>
      </w:r>
      <w:r w:rsidRPr="001F4925">
        <w:rPr>
          <w:rFonts w:ascii="Arial" w:eastAsia="Museo Sans 300" w:hAnsi="Arial" w:cs="Arial"/>
          <w:color w:val="363435"/>
          <w:spacing w:val="-5"/>
          <w:sz w:val="48"/>
          <w:szCs w:val="48"/>
          <w:lang w:val="ro-RO"/>
        </w:rPr>
        <w:t>T</w:t>
      </w:r>
      <w:r w:rsidRPr="001F4925">
        <w:rPr>
          <w:rFonts w:ascii="Arial" w:eastAsia="Museo Sans 300" w:hAnsi="Arial" w:cs="Arial"/>
          <w:color w:val="363435"/>
          <w:sz w:val="48"/>
          <w:szCs w:val="48"/>
          <w:lang w:val="ro-RO"/>
        </w:rPr>
        <w:t>OR</w:t>
      </w:r>
      <w:r w:rsidRPr="001F4925">
        <w:rPr>
          <w:rFonts w:ascii="Arial" w:eastAsia="Museo Sans 300" w:hAnsi="Arial" w:cs="Arial"/>
          <w:color w:val="363435"/>
          <w:spacing w:val="-16"/>
          <w:sz w:val="48"/>
          <w:szCs w:val="48"/>
          <w:lang w:val="ro-RO"/>
        </w:rPr>
        <w:t>A</w:t>
      </w:r>
      <w:r w:rsidRPr="001F4925">
        <w:rPr>
          <w:rFonts w:ascii="Arial" w:eastAsia="Museo Sans 300" w:hAnsi="Arial" w:cs="Arial"/>
          <w:color w:val="363435"/>
          <w:sz w:val="48"/>
          <w:szCs w:val="48"/>
          <w:lang w:val="ro-RO"/>
        </w:rPr>
        <w:t>T</w:t>
      </w:r>
    </w:p>
    <w:p w14:paraId="19179DFA" w14:textId="77777777" w:rsidR="00A21C1C" w:rsidRPr="001F4925" w:rsidRDefault="00A21C1C" w:rsidP="0025364E">
      <w:pPr>
        <w:spacing w:before="14" w:line="200" w:lineRule="exact"/>
        <w:ind w:left="284" w:right="424"/>
        <w:rPr>
          <w:rFonts w:ascii="Arial" w:hAnsi="Arial" w:cs="Arial"/>
          <w:lang w:val="ro-RO"/>
        </w:rPr>
      </w:pPr>
    </w:p>
    <w:p w14:paraId="031C6F58" w14:textId="77777777" w:rsidR="001F4925" w:rsidRDefault="001F4925" w:rsidP="0025364E">
      <w:pPr>
        <w:spacing w:line="340" w:lineRule="exact"/>
        <w:ind w:left="284" w:right="424"/>
        <w:rPr>
          <w:rFonts w:ascii="Arial" w:eastAsia="Arial" w:hAnsi="Arial" w:cs="Arial"/>
          <w:b/>
          <w:color w:val="363435"/>
          <w:sz w:val="40"/>
          <w:szCs w:val="40"/>
          <w:lang w:val="ro-RO"/>
        </w:rPr>
      </w:pPr>
    </w:p>
    <w:p w14:paraId="3A1430C0" w14:textId="05F79927" w:rsidR="00A21C1C" w:rsidRPr="001F4925" w:rsidRDefault="00CB56BB" w:rsidP="0025364E">
      <w:pPr>
        <w:spacing w:line="340" w:lineRule="exact"/>
        <w:ind w:left="284" w:right="424"/>
        <w:rPr>
          <w:rFonts w:ascii="Arial" w:eastAsia="Arial" w:hAnsi="Arial" w:cs="Arial"/>
          <w:b/>
          <w:color w:val="363435"/>
          <w:sz w:val="40"/>
          <w:szCs w:val="40"/>
          <w:lang w:val="ro-RO"/>
        </w:rPr>
      </w:pPr>
      <w:r w:rsidRPr="001F4925">
        <w:rPr>
          <w:rFonts w:ascii="Arial" w:eastAsia="Arial" w:hAnsi="Arial" w:cs="Arial"/>
          <w:b/>
          <w:color w:val="363435"/>
          <w:sz w:val="40"/>
          <w:szCs w:val="40"/>
          <w:lang w:val="ro-RO"/>
        </w:rPr>
        <w:t>TITLU</w:t>
      </w:r>
      <w:r w:rsidR="001A26F5" w:rsidRPr="001F4925">
        <w:rPr>
          <w:rFonts w:ascii="Arial" w:eastAsia="Arial" w:hAnsi="Arial" w:cs="Arial"/>
          <w:b/>
          <w:color w:val="363435"/>
          <w:sz w:val="40"/>
          <w:szCs w:val="40"/>
          <w:lang w:val="ro-RO"/>
        </w:rPr>
        <w:t xml:space="preserve"> </w:t>
      </w:r>
      <w:r w:rsidRPr="001F4925">
        <w:rPr>
          <w:rFonts w:ascii="Arial" w:eastAsia="Arial" w:hAnsi="Arial" w:cs="Arial"/>
          <w:b/>
          <w:color w:val="363435"/>
          <w:spacing w:val="-12"/>
          <w:sz w:val="40"/>
          <w:szCs w:val="40"/>
          <w:lang w:val="ro-RO"/>
        </w:rPr>
        <w:t>TEZ</w:t>
      </w:r>
      <w:r w:rsidR="005928E5">
        <w:rPr>
          <w:rFonts w:ascii="Arial" w:eastAsia="Arial" w:hAnsi="Arial" w:cs="Arial"/>
          <w:b/>
          <w:color w:val="363435"/>
          <w:sz w:val="40"/>
          <w:szCs w:val="40"/>
          <w:lang w:val="ro-RO"/>
        </w:rPr>
        <w:t>EI DE</w:t>
      </w:r>
      <w:r w:rsidR="001A26F5" w:rsidRPr="001F4925">
        <w:rPr>
          <w:rFonts w:ascii="Arial" w:eastAsia="Arial" w:hAnsi="Arial" w:cs="Arial"/>
          <w:b/>
          <w:color w:val="363435"/>
          <w:sz w:val="40"/>
          <w:szCs w:val="40"/>
          <w:lang w:val="ro-RO"/>
        </w:rPr>
        <w:t xml:space="preserve"> </w:t>
      </w:r>
      <w:r w:rsidRPr="001F4925">
        <w:rPr>
          <w:rFonts w:ascii="Arial" w:eastAsia="Arial" w:hAnsi="Arial" w:cs="Arial"/>
          <w:b/>
          <w:color w:val="363435"/>
          <w:sz w:val="40"/>
          <w:szCs w:val="40"/>
          <w:lang w:val="ro-RO"/>
        </w:rPr>
        <w:t>DOCTORAT</w:t>
      </w:r>
    </w:p>
    <w:p w14:paraId="339F00AE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75E9DF43" w14:textId="77777777" w:rsidR="006B2DFF" w:rsidRPr="001F4925" w:rsidRDefault="006B2DFF" w:rsidP="0025364E">
      <w:pPr>
        <w:ind w:left="284" w:right="424"/>
        <w:rPr>
          <w:rFonts w:ascii="Arial" w:hAnsi="Arial" w:cs="Arial"/>
          <w:lang w:val="ro-RO"/>
        </w:rPr>
      </w:pPr>
    </w:p>
    <w:p w14:paraId="2826F531" w14:textId="77777777" w:rsidR="006B2DFF" w:rsidRPr="001F4925" w:rsidRDefault="006B2DFF" w:rsidP="0025364E">
      <w:pPr>
        <w:ind w:left="284" w:right="424"/>
        <w:rPr>
          <w:rFonts w:ascii="Arial" w:hAnsi="Arial" w:cs="Arial"/>
          <w:lang w:val="ro-RO"/>
        </w:rPr>
      </w:pPr>
    </w:p>
    <w:p w14:paraId="79992958" w14:textId="0E6BCF85" w:rsidR="00A21C1C" w:rsidRPr="001F4925" w:rsidRDefault="001F4925" w:rsidP="0025364E">
      <w:pPr>
        <w:ind w:left="284" w:right="424"/>
        <w:rPr>
          <w:rFonts w:ascii="Arial" w:eastAsia="Museo Sans 300" w:hAnsi="Arial" w:cs="Arial"/>
          <w:sz w:val="36"/>
          <w:szCs w:val="36"/>
          <w:lang w:val="ro-RO"/>
        </w:rPr>
      </w:pPr>
      <w:r>
        <w:rPr>
          <w:rFonts w:ascii="Arial" w:eastAsia="Museo Sans 300" w:hAnsi="Arial" w:cs="Arial"/>
          <w:color w:val="363435"/>
          <w:sz w:val="36"/>
          <w:szCs w:val="36"/>
          <w:lang w:val="ro-RO"/>
        </w:rPr>
        <w:t>D</w:t>
      </w:r>
      <w:r w:rsidR="00A35C7C"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octorand:</w:t>
      </w:r>
    </w:p>
    <w:p w14:paraId="03D41F4A" w14:textId="77777777" w:rsidR="00A21C1C" w:rsidRPr="001F4925" w:rsidRDefault="0036554B" w:rsidP="0025364E">
      <w:pPr>
        <w:ind w:left="284" w:right="424"/>
        <w:rPr>
          <w:rFonts w:ascii="Arial" w:eastAsia="Arial" w:hAnsi="Arial" w:cs="Arial"/>
          <w:sz w:val="40"/>
          <w:szCs w:val="40"/>
          <w:lang w:val="ro-RO"/>
        </w:rPr>
      </w:pPr>
      <w:r w:rsidRPr="001F4925">
        <w:rPr>
          <w:rFonts w:ascii="Arial" w:eastAsia="Arial" w:hAnsi="Arial" w:cs="Arial"/>
          <w:color w:val="363435"/>
          <w:sz w:val="40"/>
          <w:szCs w:val="40"/>
          <w:lang w:val="ro-RO"/>
        </w:rPr>
        <w:t>P</w:t>
      </w:r>
      <w:r w:rsidR="00CB56BB" w:rsidRPr="001F4925">
        <w:rPr>
          <w:rFonts w:ascii="Arial" w:eastAsia="Arial" w:hAnsi="Arial" w:cs="Arial"/>
          <w:color w:val="363435"/>
          <w:sz w:val="40"/>
          <w:szCs w:val="40"/>
          <w:lang w:val="ro-RO"/>
        </w:rPr>
        <w:t>RENUME, NUME</w:t>
      </w:r>
    </w:p>
    <w:p w14:paraId="7BC11958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39F63F67" w14:textId="77777777" w:rsidR="006B2DFF" w:rsidRPr="001F4925" w:rsidRDefault="006B2DFF" w:rsidP="0025364E">
      <w:pPr>
        <w:ind w:left="284" w:right="424"/>
        <w:rPr>
          <w:rFonts w:ascii="Arial" w:hAnsi="Arial" w:cs="Arial"/>
          <w:lang w:val="ro-RO"/>
        </w:rPr>
      </w:pPr>
    </w:p>
    <w:p w14:paraId="36EB24C4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75EE3E94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4FE3A9A1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6BEF54AF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5790BD8D" w14:textId="77777777" w:rsidR="00E14824" w:rsidRPr="001F4925" w:rsidRDefault="00E14824" w:rsidP="0025364E">
      <w:pPr>
        <w:ind w:left="284" w:right="424"/>
        <w:jc w:val="right"/>
        <w:rPr>
          <w:rFonts w:ascii="Arial" w:eastAsia="Museo Sans 300" w:hAnsi="Arial" w:cs="Arial"/>
          <w:color w:val="363435"/>
          <w:sz w:val="36"/>
          <w:szCs w:val="36"/>
          <w:lang w:val="ro-RO"/>
        </w:rPr>
      </w:pPr>
    </w:p>
    <w:p w14:paraId="0E4C0038" w14:textId="5A593DA2" w:rsidR="00A21C1C" w:rsidRPr="001F4925" w:rsidRDefault="001A26F5" w:rsidP="0025364E">
      <w:pPr>
        <w:ind w:right="424"/>
        <w:jc w:val="right"/>
        <w:rPr>
          <w:rFonts w:ascii="Arial" w:eastAsia="Museo Sans 300" w:hAnsi="Arial" w:cs="Arial"/>
          <w:sz w:val="36"/>
          <w:szCs w:val="36"/>
          <w:lang w:val="ro-RO"/>
        </w:rPr>
      </w:pPr>
      <w:r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C</w:t>
      </w:r>
      <w:r w:rsidR="00A35C7C"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 xml:space="preserve">onducător </w:t>
      </w:r>
      <w:r w:rsid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de d</w:t>
      </w:r>
      <w:r w:rsidR="00A35C7C"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octora</w:t>
      </w:r>
      <w:r w:rsidR="00A35C7C" w:rsidRPr="001F4925">
        <w:rPr>
          <w:rFonts w:ascii="Arial" w:eastAsia="Museo Sans 300" w:hAnsi="Arial" w:cs="Arial"/>
          <w:color w:val="363435"/>
          <w:spacing w:val="-1"/>
          <w:sz w:val="36"/>
          <w:szCs w:val="36"/>
          <w:lang w:val="ro-RO"/>
        </w:rPr>
        <w:t>t</w:t>
      </w:r>
      <w:r w:rsidR="00A35C7C"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:</w:t>
      </w:r>
    </w:p>
    <w:p w14:paraId="14B120F7" w14:textId="77777777" w:rsidR="00CB56BB" w:rsidRPr="001F4925" w:rsidRDefault="00CB56BB" w:rsidP="0025364E">
      <w:pPr>
        <w:ind w:right="424"/>
        <w:jc w:val="right"/>
        <w:rPr>
          <w:rFonts w:ascii="Arial" w:eastAsia="Arial" w:hAnsi="Arial" w:cs="Arial"/>
          <w:sz w:val="40"/>
          <w:szCs w:val="40"/>
          <w:lang w:val="ro-RO"/>
        </w:rPr>
      </w:pPr>
      <w:r w:rsidRPr="001F4925">
        <w:rPr>
          <w:rFonts w:ascii="Arial" w:eastAsia="Arial" w:hAnsi="Arial" w:cs="Arial"/>
          <w:color w:val="363435"/>
          <w:sz w:val="40"/>
          <w:szCs w:val="40"/>
          <w:lang w:val="ro-RO"/>
        </w:rPr>
        <w:t>PRENUME, NUME</w:t>
      </w:r>
    </w:p>
    <w:p w14:paraId="6A4A552E" w14:textId="77777777" w:rsidR="0040732F" w:rsidRPr="001F4925" w:rsidRDefault="0040732F" w:rsidP="0025364E">
      <w:pPr>
        <w:ind w:right="424"/>
        <w:rPr>
          <w:rFonts w:ascii="Arial" w:hAnsi="Arial" w:cs="Arial"/>
          <w:lang w:val="ro-RO"/>
        </w:rPr>
      </w:pPr>
    </w:p>
    <w:p w14:paraId="40B2C16B" w14:textId="77777777" w:rsidR="00000DEF" w:rsidRPr="001F4925" w:rsidRDefault="00000DEF" w:rsidP="0025364E">
      <w:pPr>
        <w:ind w:right="424"/>
        <w:rPr>
          <w:rFonts w:ascii="Arial" w:hAnsi="Arial" w:cs="Arial"/>
          <w:lang w:val="ro-RO"/>
        </w:rPr>
      </w:pPr>
    </w:p>
    <w:p w14:paraId="24B2FB71" w14:textId="77777777" w:rsidR="00611FC3" w:rsidRPr="001F4925" w:rsidRDefault="00611FC3" w:rsidP="0025364E">
      <w:pPr>
        <w:ind w:right="424"/>
        <w:rPr>
          <w:rFonts w:ascii="Arial" w:hAnsi="Arial" w:cs="Arial"/>
          <w:lang w:val="ro-RO"/>
        </w:rPr>
      </w:pPr>
    </w:p>
    <w:p w14:paraId="0164E22A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16451D02" w14:textId="07D87BD8" w:rsidR="005366CE" w:rsidRPr="001F4925" w:rsidRDefault="005366CE">
      <w:pPr>
        <w:rPr>
          <w:rFonts w:ascii="Arial" w:hAnsi="Arial" w:cs="Arial"/>
          <w:lang w:val="ro-RO"/>
        </w:rPr>
      </w:pPr>
    </w:p>
    <w:p w14:paraId="74768E98" w14:textId="3EEF0BCB" w:rsidR="005366CE" w:rsidRPr="001F4925" w:rsidRDefault="00160828">
      <w:pPr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noProof/>
          <w:lang w:val="ro-RO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279F498" wp14:editId="5E84C4CF">
                <wp:simplePos x="0" y="0"/>
                <wp:positionH relativeFrom="page">
                  <wp:posOffset>5080</wp:posOffset>
                </wp:positionH>
                <wp:positionV relativeFrom="page">
                  <wp:posOffset>9710420</wp:posOffset>
                </wp:positionV>
                <wp:extent cx="621030" cy="118745"/>
                <wp:effectExtent l="5080" t="4445" r="2540" b="635"/>
                <wp:wrapNone/>
                <wp:docPr id="83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" cy="118745"/>
                          <a:chOff x="20" y="74"/>
                          <a:chExt cx="567" cy="74"/>
                        </a:xfrm>
                      </wpg:grpSpPr>
                      <wps:wsp>
                        <wps:cNvPr id="84" name="Freeform 369"/>
                        <wps:cNvSpPr>
                          <a:spLocks/>
                        </wps:cNvSpPr>
                        <wps:spPr bwMode="auto">
                          <a:xfrm>
                            <a:off x="20" y="74"/>
                            <a:ext cx="567" cy="74"/>
                          </a:xfrm>
                          <a:custGeom>
                            <a:avLst/>
                            <a:gdLst>
                              <a:gd name="T0" fmla="+- 0 587 20"/>
                              <a:gd name="T1" fmla="*/ T0 w 567"/>
                              <a:gd name="T2" fmla="+- 0 74 74"/>
                              <a:gd name="T3" fmla="*/ 74 h 74"/>
                              <a:gd name="T4" fmla="+- 0 20 20"/>
                              <a:gd name="T5" fmla="*/ T4 w 567"/>
                              <a:gd name="T6" fmla="+- 0 74 74"/>
                              <a:gd name="T7" fmla="*/ 74 h 74"/>
                              <a:gd name="T8" fmla="+- 0 20 20"/>
                              <a:gd name="T9" fmla="*/ T8 w 567"/>
                              <a:gd name="T10" fmla="+- 0 146 74"/>
                              <a:gd name="T11" fmla="*/ 146 h 74"/>
                              <a:gd name="T12" fmla="+- 0 49 20"/>
                              <a:gd name="T13" fmla="*/ T12 w 567"/>
                              <a:gd name="T14" fmla="+- 0 147 74"/>
                              <a:gd name="T15" fmla="*/ 147 h 74"/>
                              <a:gd name="T16" fmla="+- 0 79 20"/>
                              <a:gd name="T17" fmla="*/ T16 w 567"/>
                              <a:gd name="T18" fmla="+- 0 147 74"/>
                              <a:gd name="T19" fmla="*/ 147 h 74"/>
                              <a:gd name="T20" fmla="+- 0 107 20"/>
                              <a:gd name="T21" fmla="*/ T20 w 567"/>
                              <a:gd name="T22" fmla="+- 0 147 74"/>
                              <a:gd name="T23" fmla="*/ 147 h 74"/>
                              <a:gd name="T24" fmla="+- 0 164 20"/>
                              <a:gd name="T25" fmla="*/ T24 w 567"/>
                              <a:gd name="T26" fmla="+- 0 147 74"/>
                              <a:gd name="T27" fmla="*/ 147 h 74"/>
                              <a:gd name="T28" fmla="+- 0 276 20"/>
                              <a:gd name="T29" fmla="*/ T28 w 567"/>
                              <a:gd name="T30" fmla="+- 0 148 74"/>
                              <a:gd name="T31" fmla="*/ 148 h 74"/>
                              <a:gd name="T32" fmla="+- 0 415 20"/>
                              <a:gd name="T33" fmla="*/ T32 w 567"/>
                              <a:gd name="T34" fmla="+- 0 147 74"/>
                              <a:gd name="T35" fmla="*/ 147 h 74"/>
                              <a:gd name="T36" fmla="+- 0 528 20"/>
                              <a:gd name="T37" fmla="*/ T36 w 567"/>
                              <a:gd name="T38" fmla="+- 0 147 74"/>
                              <a:gd name="T39" fmla="*/ 147 h 74"/>
                              <a:gd name="T40" fmla="+- 0 587 20"/>
                              <a:gd name="T41" fmla="*/ T40 w 567"/>
                              <a:gd name="T42" fmla="+- 0 147 74"/>
                              <a:gd name="T43" fmla="*/ 147 h 74"/>
                              <a:gd name="T44" fmla="+- 0 587 20"/>
                              <a:gd name="T45" fmla="*/ T44 w 567"/>
                              <a:gd name="T46" fmla="+- 0 74 74"/>
                              <a:gd name="T47" fmla="*/ 7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67" h="74"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9" y="73"/>
                                </a:lnTo>
                                <a:lnTo>
                                  <a:pt x="59" y="73"/>
                                </a:lnTo>
                                <a:lnTo>
                                  <a:pt x="87" y="73"/>
                                </a:lnTo>
                                <a:lnTo>
                                  <a:pt x="144" y="73"/>
                                </a:lnTo>
                                <a:lnTo>
                                  <a:pt x="256" y="74"/>
                                </a:lnTo>
                                <a:lnTo>
                                  <a:pt x="395" y="73"/>
                                </a:lnTo>
                                <a:lnTo>
                                  <a:pt x="508" y="73"/>
                                </a:lnTo>
                                <a:lnTo>
                                  <a:pt x="567" y="73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07093" id="Group 368" o:spid="_x0000_s1026" style="position:absolute;margin-left:.4pt;margin-top:764.6pt;width:48.9pt;height:9.35pt;z-index:-251651072;mso-position-horizontal-relative:page;mso-position-vertical-relative:page" coordorigin="20,74" coordsize="56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">
                <v:shape id="Freeform 369" o:spid="_x0000_s1027" style="position:absolute;left:20;top:74;width:567;height:74;visibility:visible;mso-wrap-style:square;v-text-anchor:top" coordsize="5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" path="m567,l,,,72r29,1l59,73r28,l144,73r112,1l395,73r113,l567,73,567,xe" fillcolor="#a8aaad" stroked="f">
                  <v:path arrowok="t" o:connecttype="custom" o:connectlocs="567,74;0,74;0,146;29,147;59,147;87,147;144,147;256,148;395,147;508,147;567,147;567,74" o:connectangles="0,0,0,0,0,0,0,0,0,0,0,0"/>
                </v:shape>
                <w10:wrap anchorx="page" anchory="page"/>
              </v:group>
            </w:pict>
          </mc:Fallback>
        </mc:AlternateContent>
      </w:r>
      <w:r w:rsidRPr="001F4925">
        <w:rPr>
          <w:rFonts w:ascii="Arial" w:hAnsi="Arial" w:cs="Arial"/>
          <w:noProof/>
          <w:lang w:val="ro-RO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C73D31" wp14:editId="1F835060">
                <wp:simplePos x="0" y="0"/>
                <wp:positionH relativeFrom="page">
                  <wp:posOffset>2065020</wp:posOffset>
                </wp:positionH>
                <wp:positionV relativeFrom="page">
                  <wp:posOffset>9710420</wp:posOffset>
                </wp:positionV>
                <wp:extent cx="6019800" cy="118745"/>
                <wp:effectExtent l="7620" t="4445" r="1905" b="635"/>
                <wp:wrapNone/>
                <wp:docPr id="81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18745"/>
                          <a:chOff x="2364" y="74"/>
                          <a:chExt cx="6047" cy="74"/>
                        </a:xfrm>
                      </wpg:grpSpPr>
                      <wps:wsp>
                        <wps:cNvPr id="82" name="Freeform 367"/>
                        <wps:cNvSpPr>
                          <a:spLocks/>
                        </wps:cNvSpPr>
                        <wps:spPr bwMode="auto">
                          <a:xfrm>
                            <a:off x="2364" y="74"/>
                            <a:ext cx="6047" cy="74"/>
                          </a:xfrm>
                          <a:custGeom>
                            <a:avLst/>
                            <a:gdLst>
                              <a:gd name="T0" fmla="+- 0 8411 2364"/>
                              <a:gd name="T1" fmla="*/ T0 w 6047"/>
                              <a:gd name="T2" fmla="+- 0 74 74"/>
                              <a:gd name="T3" fmla="*/ 74 h 74"/>
                              <a:gd name="T4" fmla="+- 0 2364 2364"/>
                              <a:gd name="T5" fmla="*/ T4 w 6047"/>
                              <a:gd name="T6" fmla="+- 0 74 74"/>
                              <a:gd name="T7" fmla="*/ 74 h 74"/>
                              <a:gd name="T8" fmla="+- 0 2364 2364"/>
                              <a:gd name="T9" fmla="*/ T8 w 6047"/>
                              <a:gd name="T10" fmla="+- 0 146 74"/>
                              <a:gd name="T11" fmla="*/ 146 h 74"/>
                              <a:gd name="T12" fmla="+- 0 2678 2364"/>
                              <a:gd name="T13" fmla="*/ T12 w 6047"/>
                              <a:gd name="T14" fmla="+- 0 147 74"/>
                              <a:gd name="T15" fmla="*/ 147 h 74"/>
                              <a:gd name="T16" fmla="+- 0 2989 2364"/>
                              <a:gd name="T17" fmla="*/ T16 w 6047"/>
                              <a:gd name="T18" fmla="+- 0 147 74"/>
                              <a:gd name="T19" fmla="*/ 147 h 74"/>
                              <a:gd name="T20" fmla="+- 0 3296 2364"/>
                              <a:gd name="T21" fmla="*/ T20 w 6047"/>
                              <a:gd name="T22" fmla="+- 0 147 74"/>
                              <a:gd name="T23" fmla="*/ 147 h 74"/>
                              <a:gd name="T24" fmla="+- 0 3902 2364"/>
                              <a:gd name="T25" fmla="*/ T24 w 6047"/>
                              <a:gd name="T26" fmla="+- 0 147 74"/>
                              <a:gd name="T27" fmla="*/ 147 h 74"/>
                              <a:gd name="T28" fmla="+- 0 5092 2364"/>
                              <a:gd name="T29" fmla="*/ T28 w 6047"/>
                              <a:gd name="T30" fmla="+- 0 148 74"/>
                              <a:gd name="T31" fmla="*/ 148 h 74"/>
                              <a:gd name="T32" fmla="+- 0 6573 2364"/>
                              <a:gd name="T33" fmla="*/ T32 w 6047"/>
                              <a:gd name="T34" fmla="+- 0 147 74"/>
                              <a:gd name="T35" fmla="*/ 147 h 74"/>
                              <a:gd name="T36" fmla="+- 0 7786 2364"/>
                              <a:gd name="T37" fmla="*/ T36 w 6047"/>
                              <a:gd name="T38" fmla="+- 0 147 74"/>
                              <a:gd name="T39" fmla="*/ 147 h 74"/>
                              <a:gd name="T40" fmla="+- 0 8411 2364"/>
                              <a:gd name="T41" fmla="*/ T40 w 6047"/>
                              <a:gd name="T42" fmla="+- 0 147 74"/>
                              <a:gd name="T43" fmla="*/ 147 h 74"/>
                              <a:gd name="T44" fmla="+- 0 8411 2364"/>
                              <a:gd name="T45" fmla="*/ T44 w 6047"/>
                              <a:gd name="T46" fmla="+- 0 74 74"/>
                              <a:gd name="T47" fmla="*/ 7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47" h="74">
                                <a:moveTo>
                                  <a:pt x="6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314" y="73"/>
                                </a:lnTo>
                                <a:lnTo>
                                  <a:pt x="625" y="73"/>
                                </a:lnTo>
                                <a:lnTo>
                                  <a:pt x="932" y="73"/>
                                </a:lnTo>
                                <a:lnTo>
                                  <a:pt x="1538" y="73"/>
                                </a:lnTo>
                                <a:lnTo>
                                  <a:pt x="2728" y="74"/>
                                </a:lnTo>
                                <a:lnTo>
                                  <a:pt x="4209" y="73"/>
                                </a:lnTo>
                                <a:lnTo>
                                  <a:pt x="5422" y="73"/>
                                </a:lnTo>
                                <a:lnTo>
                                  <a:pt x="6047" y="73"/>
                                </a:lnTo>
                                <a:lnTo>
                                  <a:pt x="6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4A250" id="Group 366" o:spid="_x0000_s1026" style="position:absolute;margin-left:162.6pt;margin-top:764.6pt;width:474pt;height:9.35pt;z-index:-251652096;mso-position-horizontal-relative:page;mso-position-vertical-relative:page" coordorigin="2364,74" coordsize="60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">
                <v:shape id="Freeform 367" o:spid="_x0000_s1027" style="position:absolute;left:2364;top:74;width:6047;height:74;visibility:visible;mso-wrap-style:square;v-text-anchor:top" coordsize="60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" path="m6047,l,,,72r314,1l625,73r307,l1538,73r1190,1l4209,73r1213,l6047,73r,-73xe" fillcolor="#a8aaad" stroked="f">
                  <v:path arrowok="t" o:connecttype="custom" o:connectlocs="6047,74;0,74;0,146;314,147;625,147;932,147;1538,147;2728,148;4209,147;5422,147;6047,147;6047,74" o:connectangles="0,0,0,0,0,0,0,0,0,0,0,0"/>
                </v:shape>
                <w10:wrap anchorx="page" anchory="page"/>
              </v:group>
            </w:pict>
          </mc:Fallback>
        </mc:AlternateContent>
      </w:r>
    </w:p>
    <w:p w14:paraId="034963C2" w14:textId="0BC38C20" w:rsidR="005366CE" w:rsidRPr="001F4925" w:rsidRDefault="005366CE">
      <w:pPr>
        <w:rPr>
          <w:rFonts w:ascii="Arial" w:hAnsi="Arial" w:cs="Arial"/>
          <w:lang w:val="ro-RO"/>
        </w:rPr>
      </w:pPr>
    </w:p>
    <w:p w14:paraId="3184AF04" w14:textId="7D020CD6" w:rsidR="005366CE" w:rsidRPr="001F4925" w:rsidRDefault="005366CE">
      <w:pPr>
        <w:rPr>
          <w:rFonts w:ascii="Arial" w:hAnsi="Arial" w:cs="Arial"/>
          <w:lang w:val="ro-RO"/>
        </w:rPr>
      </w:pPr>
    </w:p>
    <w:p w14:paraId="4A3B065E" w14:textId="3DE14A4F" w:rsidR="005366CE" w:rsidRPr="001F4925" w:rsidRDefault="005366CE">
      <w:pPr>
        <w:rPr>
          <w:rFonts w:ascii="Arial" w:hAnsi="Arial" w:cs="Arial"/>
          <w:lang w:val="ro-RO"/>
        </w:rPr>
      </w:pPr>
    </w:p>
    <w:p w14:paraId="557033CA" w14:textId="50529487" w:rsidR="005366CE" w:rsidRPr="001F4925" w:rsidRDefault="005366CE">
      <w:pPr>
        <w:rPr>
          <w:rFonts w:ascii="Arial" w:hAnsi="Arial" w:cs="Arial"/>
          <w:lang w:val="ro-RO"/>
        </w:rPr>
      </w:pPr>
    </w:p>
    <w:p w14:paraId="4C7FBEF3" w14:textId="7B975CA9" w:rsidR="005366CE" w:rsidRPr="001F4925" w:rsidRDefault="005366CE">
      <w:pPr>
        <w:rPr>
          <w:rFonts w:ascii="Arial" w:hAnsi="Arial" w:cs="Arial"/>
          <w:lang w:val="ro-RO"/>
        </w:rPr>
      </w:pPr>
    </w:p>
    <w:p w14:paraId="5BCD3FB3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6C11A48B" w14:textId="2EC8B1D0" w:rsidR="005366CE" w:rsidRPr="001F4925" w:rsidRDefault="005366CE">
      <w:pPr>
        <w:rPr>
          <w:rFonts w:ascii="Arial" w:hAnsi="Arial" w:cs="Arial"/>
          <w:lang w:val="ro-RO"/>
        </w:rPr>
      </w:pPr>
    </w:p>
    <w:p w14:paraId="7BE2659F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37619227" w14:textId="73A44362" w:rsidR="005366CE" w:rsidRPr="001F4925" w:rsidRDefault="001B4248">
      <w:pPr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7D3BB" wp14:editId="6B972C3D">
                <wp:simplePos x="0" y="0"/>
                <wp:positionH relativeFrom="column">
                  <wp:posOffset>-208915</wp:posOffset>
                </wp:positionH>
                <wp:positionV relativeFrom="paragraph">
                  <wp:posOffset>95885</wp:posOffset>
                </wp:positionV>
                <wp:extent cx="1449070" cy="410845"/>
                <wp:effectExtent l="11430" t="9525" r="6350" b="8255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410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D85D8" w14:textId="36870FE4" w:rsidR="007B2F77" w:rsidRPr="00AE7916" w:rsidRDefault="007B2F77" w:rsidP="00692B33">
                            <w:pPr>
                              <w:ind w:left="-14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79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SIBIU20</w:t>
                            </w:r>
                            <w:r w:rsidR="001F4925" w:rsidRPr="00AE79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7D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45pt;margin-top:7.55pt;width:114.1pt;height:32.3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" fillcolor="white [3212]" strokecolor="white [3212]">
                <v:textbox style="mso-fit-shape-to-text:t">
                  <w:txbxContent>
                    <w:p w14:paraId="688D85D8" w14:textId="36870FE4" w:rsidR="007B2F77" w:rsidRPr="00AE7916" w:rsidRDefault="007B2F77" w:rsidP="00692B33">
                      <w:pPr>
                        <w:ind w:left="-14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7916">
                        <w:rPr>
                          <w:rFonts w:ascii="Arial" w:hAnsi="Arial" w:cs="Arial"/>
                          <w:sz w:val="40"/>
                          <w:szCs w:val="40"/>
                        </w:rPr>
                        <w:t>SIBIU20</w:t>
                      </w:r>
                      <w:r w:rsidR="001F4925" w:rsidRPr="00AE7916">
                        <w:rPr>
                          <w:rFonts w:ascii="Arial" w:hAnsi="Arial" w:cs="Arial"/>
                          <w:sz w:val="40"/>
                          <w:szCs w:val="4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3530B2B8" w14:textId="371D74DA" w:rsidR="005366CE" w:rsidRPr="001F4925" w:rsidRDefault="005366CE">
      <w:pPr>
        <w:rPr>
          <w:rFonts w:ascii="Arial" w:hAnsi="Arial" w:cs="Arial"/>
          <w:lang w:val="ro-RO"/>
        </w:rPr>
      </w:pPr>
    </w:p>
    <w:p w14:paraId="2844FA70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79485A00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67B19E7E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241A4894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1F5F1276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1D53F14A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385C751B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4E0562C0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3FAA46B4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26730E6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BCBA24C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E1E2709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5CC648D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D3A5EB9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350AF74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967E395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192C14C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760E1EE1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16C38644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6602ACB4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FA8529B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775B649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9DEEE48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867F8E0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7C39678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570656B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3EF7BF5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57347C9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295C56F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6C3FDE2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27EF7050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27B48328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318640E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69C354B6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595ABFA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9F351D6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66976B89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A055D14" w14:textId="77777777" w:rsidR="005366CE" w:rsidRPr="001F4925" w:rsidRDefault="005366CE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sz w:val="24"/>
          <w:szCs w:val="24"/>
          <w:lang w:val="ro-RO"/>
        </w:rPr>
        <w:t>pagină albă</w:t>
      </w:r>
    </w:p>
    <w:p w14:paraId="289C6BB3" w14:textId="77777777" w:rsidR="005366CE" w:rsidRPr="001F4925" w:rsidRDefault="005366CE" w:rsidP="00692B33">
      <w:pPr>
        <w:rPr>
          <w:rFonts w:ascii="Arial" w:hAnsi="Arial" w:cs="Arial"/>
          <w:lang w:val="ro-RO"/>
        </w:rPr>
        <w:sectPr w:rsidR="005366CE" w:rsidRPr="001F4925" w:rsidSect="00DE5F6B">
          <w:pgSz w:w="11907" w:h="16839" w:code="9"/>
          <w:pgMar w:top="1276" w:right="1418" w:bottom="1418" w:left="1418" w:header="851" w:footer="510" w:gutter="0"/>
          <w:cols w:space="720"/>
          <w:docGrid w:linePitch="272"/>
        </w:sectPr>
      </w:pPr>
    </w:p>
    <w:p w14:paraId="13DC8247" w14:textId="77777777" w:rsidR="008C7E17" w:rsidRPr="00F02C81" w:rsidRDefault="00160828" w:rsidP="00DE5F6B">
      <w:pPr>
        <w:ind w:right="144"/>
        <w:rPr>
          <w:rFonts w:ascii="Arial" w:hAnsi="Arial" w:cs="Arial"/>
          <w:sz w:val="52"/>
          <w:szCs w:val="52"/>
          <w:lang w:val="ro-RO"/>
        </w:rPr>
      </w:pPr>
      <w:r w:rsidRPr="00F02C81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BAF48F9" wp14:editId="5E8F209E">
                <wp:simplePos x="0" y="0"/>
                <wp:positionH relativeFrom="page">
                  <wp:posOffset>3122930</wp:posOffset>
                </wp:positionH>
                <wp:positionV relativeFrom="page">
                  <wp:posOffset>803910</wp:posOffset>
                </wp:positionV>
                <wp:extent cx="4512310" cy="592455"/>
                <wp:effectExtent l="0" t="0" r="0" b="0"/>
                <wp:wrapNone/>
                <wp:docPr id="72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73" name="Group 477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74" name="Freeform 478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" name="Group 479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76" name="Freeform 480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" name="Group 4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78" name="Freeform 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9" name="Group 4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80" name="Freeform 4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7FEDA" id="Group 476" o:spid="_x0000_s1026" style="position:absolute;margin-left:245.9pt;margin-top:63.3pt;width:355.3pt;height:46.65pt;z-index:-251629568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">
                <v:group id="Group 477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78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479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shape id="Freeform 480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481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shape id="Freeform 482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483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Freeform 484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F02C81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3E33506" wp14:editId="2E76090A">
                <wp:simplePos x="0" y="0"/>
                <wp:positionH relativeFrom="page">
                  <wp:posOffset>-72390</wp:posOffset>
                </wp:positionH>
                <wp:positionV relativeFrom="page">
                  <wp:posOffset>804545</wp:posOffset>
                </wp:positionV>
                <wp:extent cx="949960" cy="217170"/>
                <wp:effectExtent l="3810" t="4445" r="0" b="0"/>
                <wp:wrapNone/>
                <wp:docPr id="70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71" name="Freeform 486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DBEB4" id="Group 485" o:spid="_x0000_s1026" style="position:absolute;margin-left:-5.7pt;margin-top:63.35pt;width:74.8pt;height:17.1pt;z-index:-251628544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">
                <v:shape id="Freeform 486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 w:rsidR="008C7E17" w:rsidRPr="00F02C81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SUMAR</w:t>
      </w:r>
    </w:p>
    <w:p w14:paraId="0D7EA5E1" w14:textId="77777777" w:rsidR="008C7E17" w:rsidRPr="001F4925" w:rsidRDefault="008C7E17" w:rsidP="00617509">
      <w:pPr>
        <w:ind w:left="-144" w:right="144"/>
        <w:jc w:val="both"/>
        <w:rPr>
          <w:rFonts w:ascii="Arial" w:hAnsi="Arial" w:cs="Arial"/>
          <w:sz w:val="24"/>
          <w:szCs w:val="24"/>
          <w:lang w:val="ro-RO"/>
        </w:rPr>
      </w:pPr>
    </w:p>
    <w:p w14:paraId="4EAE522C" w14:textId="77777777" w:rsidR="008C7E17" w:rsidRPr="001F4925" w:rsidRDefault="008C7E17" w:rsidP="00617509">
      <w:pPr>
        <w:ind w:left="-144" w:right="144"/>
        <w:jc w:val="both"/>
        <w:rPr>
          <w:rFonts w:ascii="Arial" w:hAnsi="Arial" w:cs="Arial"/>
          <w:sz w:val="24"/>
          <w:szCs w:val="24"/>
          <w:lang w:val="ro-RO"/>
        </w:rPr>
      </w:pPr>
    </w:p>
    <w:p w14:paraId="10934CFC" w14:textId="77777777" w:rsidR="008C7E17" w:rsidRPr="001F4925" w:rsidRDefault="008C7E17" w:rsidP="00617509">
      <w:pPr>
        <w:ind w:left="-144" w:right="144"/>
        <w:jc w:val="both"/>
        <w:rPr>
          <w:rFonts w:ascii="Arial" w:hAnsi="Arial" w:cs="Arial"/>
          <w:sz w:val="24"/>
          <w:szCs w:val="24"/>
          <w:lang w:val="ro-RO"/>
        </w:rPr>
      </w:pPr>
    </w:p>
    <w:p w14:paraId="7DFD21B5" w14:textId="21890E02" w:rsidR="0040732F" w:rsidRPr="001F4925" w:rsidRDefault="002A2A5E" w:rsidP="00415BB3">
      <w:pPr>
        <w:tabs>
          <w:tab w:val="left" w:pos="142"/>
        </w:tabs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sz w:val="24"/>
          <w:szCs w:val="24"/>
          <w:lang w:val="ro-RO"/>
        </w:rPr>
        <w:t>Acest capitol va fi integrat în partea preliminară a lucrării.</w:t>
      </w:r>
      <w:r w:rsidR="001B4248">
        <w:rPr>
          <w:rFonts w:ascii="Arial" w:hAnsi="Arial" w:cs="Arial"/>
          <w:sz w:val="24"/>
          <w:szCs w:val="24"/>
          <w:lang w:val="ro-RO"/>
        </w:rPr>
        <w:t xml:space="preserve"> </w:t>
      </w:r>
      <w:r w:rsidRPr="001F4925">
        <w:rPr>
          <w:rFonts w:ascii="Arial" w:hAnsi="Arial" w:cs="Arial"/>
          <w:sz w:val="24"/>
          <w:szCs w:val="24"/>
          <w:lang w:val="ro-RO"/>
        </w:rPr>
        <w:t xml:space="preserve">Paginile vor fi numerotate iii sau cu cifre romane şi se vor respecta regulile unei pagini cu header şi footer. </w:t>
      </w:r>
    </w:p>
    <w:p w14:paraId="73030580" w14:textId="77777777" w:rsidR="0040732F" w:rsidRPr="001F4925" w:rsidRDefault="0040732F" w:rsidP="001B424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55F6FD4E" w14:textId="77777777" w:rsidR="001368AE" w:rsidRPr="001F4925" w:rsidRDefault="002A2A5E" w:rsidP="001B4248">
      <w:pPr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sz w:val="24"/>
          <w:szCs w:val="24"/>
          <w:lang w:val="ro-RO"/>
        </w:rPr>
        <w:t xml:space="preserve">Dacă lucrarea nu conţine oricare dintre capitolele prezentate în partea preliminară a acestui template, vă rugăm să-l eliminaţi. Faptul că acesta apare în template nu înseamnă că este necesar, nici măcar recomandat. Pot apărea însă alte capitole ale părţii preliminare, care vor respecta aceste reguli. </w:t>
      </w:r>
    </w:p>
    <w:p w14:paraId="7F607246" w14:textId="77777777" w:rsidR="00C5331C" w:rsidRPr="001F4925" w:rsidRDefault="00C5331C" w:rsidP="000D7B9E">
      <w:pPr>
        <w:ind w:right="-1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20CD893" w14:textId="77777777" w:rsidR="00C5331C" w:rsidRPr="001F4925" w:rsidRDefault="00C5331C" w:rsidP="000D7B9E">
      <w:pPr>
        <w:ind w:right="-1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1DD3DAB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0F93A0CA" w14:textId="77777777" w:rsidR="00C5331C" w:rsidRPr="001F4925" w:rsidRDefault="00CC4C93" w:rsidP="00CC4C93">
      <w:pPr>
        <w:tabs>
          <w:tab w:val="left" w:pos="1049"/>
        </w:tabs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sz w:val="24"/>
          <w:szCs w:val="24"/>
          <w:lang w:val="ro-RO"/>
        </w:rPr>
        <w:tab/>
      </w:r>
    </w:p>
    <w:p w14:paraId="2D8C2CCA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759F1F31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747C8486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67F4EDE8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A57C668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5463578D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022298EA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0450F093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029E749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529AA89C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1243561C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C4B1B7B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286A1713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09040222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79D277BD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1A488001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6A636108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018E525E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lang w:val="ro-RO"/>
        </w:rPr>
      </w:pPr>
    </w:p>
    <w:p w14:paraId="4BFA8730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65210844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3F46F71D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2082E848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5915D657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35CCACAF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080990B1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720084FA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18FA713F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5AD72C44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0BCA1741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62EAD754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66538CA0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2E46D189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6DE12E76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72C05FD2" w14:textId="77777777" w:rsidR="00073DEC" w:rsidRPr="001F4925" w:rsidRDefault="00073DEC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5928FE56" w14:textId="77777777" w:rsidR="00073DEC" w:rsidRPr="001F4925" w:rsidRDefault="00073DEC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14B21D9C" w14:textId="77777777" w:rsidR="00617509" w:rsidRPr="001F4925" w:rsidRDefault="00617509" w:rsidP="00872955">
      <w:pPr>
        <w:spacing w:before="120"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1026A086" w14:textId="77777777" w:rsidR="00073DEC" w:rsidRPr="001F4925" w:rsidRDefault="00073DEC" w:rsidP="00872955">
      <w:pPr>
        <w:spacing w:before="120"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34E8E6A8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65E59ACA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34701678" w14:textId="3AFE835A" w:rsidR="007428C9" w:rsidRPr="001F4925" w:rsidRDefault="007428C9" w:rsidP="007428C9">
      <w:pPr>
        <w:spacing w:before="100" w:beforeAutospacing="1" w:line="200" w:lineRule="exact"/>
        <w:ind w:left="-144" w:right="170"/>
        <w:rPr>
          <w:rFonts w:ascii="Arial" w:hAnsi="Arial" w:cs="Arial"/>
          <w:lang w:val="ro-RO"/>
        </w:rPr>
      </w:pPr>
    </w:p>
    <w:p w14:paraId="003B76B4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4458720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A5D7EC9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FD5DB04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A40150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77368AA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183015F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9D87B8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1076746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411A69E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431F276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B2F646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42B5421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D473CDF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0F70A68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05717FD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840277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035EE6C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0086CF1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E482CDE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1EE4040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C23BDFB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23BFAC8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210B820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36748BED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3028D6F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9CABF3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2161E0E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58BFC1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651F11D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09BD6AD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5878F54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C92535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4934767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12739B8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8DE390F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303FDFE6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D7D402A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9135B47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6A1B2B3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45132D4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A17B286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A28B1C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638AC67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73AE374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934B288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5B1D9A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2F6E79A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351FF149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5785E67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5CA69F1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14EF1D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CA04376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B48B97E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000F66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FF8DEBF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9863ABA" w14:textId="77777777" w:rsidR="007428C9" w:rsidRPr="001F4925" w:rsidRDefault="007428C9" w:rsidP="0025364E">
      <w:pPr>
        <w:ind w:right="-1"/>
        <w:rPr>
          <w:rFonts w:ascii="Arial" w:hAnsi="Arial" w:cs="Arial"/>
          <w:lang w:val="ro-RO"/>
        </w:rPr>
      </w:pPr>
    </w:p>
    <w:p w14:paraId="7D87B66D" w14:textId="5101D6D5" w:rsidR="00073DEC" w:rsidRPr="001F4925" w:rsidRDefault="00073DEC" w:rsidP="0025364E">
      <w:pPr>
        <w:ind w:right="-1"/>
        <w:rPr>
          <w:rFonts w:ascii="Arial" w:hAnsi="Arial" w:cs="Arial"/>
          <w:lang w:val="ro-RO"/>
        </w:rPr>
      </w:pPr>
    </w:p>
    <w:p w14:paraId="5A6E7107" w14:textId="77777777" w:rsidR="001368AE" w:rsidRPr="001F4925" w:rsidRDefault="001368AE" w:rsidP="0025364E">
      <w:pPr>
        <w:spacing w:line="200" w:lineRule="exact"/>
        <w:ind w:right="-1"/>
        <w:rPr>
          <w:rFonts w:ascii="Arial" w:hAnsi="Arial" w:cs="Arial"/>
          <w:lang w:val="ro-RO"/>
        </w:rPr>
      </w:pPr>
    </w:p>
    <w:p w14:paraId="59F2F614" w14:textId="77777777" w:rsidR="001368AE" w:rsidRPr="001F4925" w:rsidRDefault="001368AE">
      <w:pPr>
        <w:spacing w:line="200" w:lineRule="exact"/>
        <w:rPr>
          <w:rFonts w:ascii="Arial" w:hAnsi="Arial" w:cs="Arial"/>
          <w:lang w:val="ro-RO"/>
        </w:rPr>
      </w:pPr>
    </w:p>
    <w:p w14:paraId="58D7439E" w14:textId="77777777" w:rsidR="001368AE" w:rsidRPr="001F4925" w:rsidRDefault="001368AE">
      <w:pPr>
        <w:spacing w:line="200" w:lineRule="exact"/>
        <w:rPr>
          <w:rFonts w:ascii="Arial" w:hAnsi="Arial" w:cs="Arial"/>
          <w:lang w:val="ro-RO"/>
        </w:rPr>
      </w:pPr>
    </w:p>
    <w:p w14:paraId="5549E2E2" w14:textId="77777777" w:rsidR="001368AE" w:rsidRPr="001F4925" w:rsidRDefault="001368AE">
      <w:pPr>
        <w:spacing w:line="200" w:lineRule="exact"/>
        <w:rPr>
          <w:rFonts w:ascii="Arial" w:hAnsi="Arial" w:cs="Arial"/>
          <w:lang w:val="ro-RO"/>
        </w:rPr>
      </w:pPr>
    </w:p>
    <w:p w14:paraId="0E91D3D1" w14:textId="77777777" w:rsidR="001368AE" w:rsidRPr="001F4925" w:rsidRDefault="001368AE">
      <w:pPr>
        <w:spacing w:line="200" w:lineRule="exact"/>
        <w:rPr>
          <w:rFonts w:ascii="Arial" w:hAnsi="Arial" w:cs="Arial"/>
          <w:lang w:val="ro-RO"/>
        </w:rPr>
      </w:pPr>
    </w:p>
    <w:p w14:paraId="0B77B8FE" w14:textId="77777777" w:rsidR="00A21C1C" w:rsidRPr="001F4925" w:rsidRDefault="00A21C1C">
      <w:pPr>
        <w:spacing w:line="200" w:lineRule="exact"/>
        <w:rPr>
          <w:rFonts w:ascii="Arial" w:hAnsi="Arial" w:cs="Arial"/>
          <w:lang w:val="ro-RO"/>
        </w:rPr>
      </w:pPr>
    </w:p>
    <w:p w14:paraId="71B7A840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2DBE95F0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038AE73E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02D5DAD7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61392F1D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69D1508A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1E0BA948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4069FF41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3D72411F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63391A4D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20B2E639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0A36E1EA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7685933D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7D6E8511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13F3CB66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0ACEC307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391C9525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18928FB9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49A07988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2C6341A1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76D9948D" w14:textId="77777777" w:rsidR="00692B33" w:rsidRPr="001F4925" w:rsidRDefault="00692B33" w:rsidP="001B424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1424E7FA" w14:textId="77777777" w:rsidR="007A63BE" w:rsidRPr="001B4248" w:rsidRDefault="00692B33" w:rsidP="001B4248">
      <w:pPr>
        <w:jc w:val="center"/>
        <w:rPr>
          <w:rFonts w:ascii="Arial" w:hAnsi="Arial" w:cs="Arial"/>
          <w:lang w:val="ro-RO"/>
        </w:rPr>
      </w:pPr>
      <w:r w:rsidRPr="001B4248">
        <w:rPr>
          <w:rFonts w:ascii="Arial" w:hAnsi="Arial" w:cs="Arial"/>
          <w:lang w:val="ro-RO"/>
        </w:rPr>
        <w:t xml:space="preserve">Dacă doriţi să introduceţi o dedicaţie, un epigraf </w:t>
      </w:r>
    </w:p>
    <w:p w14:paraId="66E413F2" w14:textId="283FC244" w:rsidR="00556804" w:rsidRPr="001B4248" w:rsidRDefault="001A26F5" w:rsidP="001B4248">
      <w:pPr>
        <w:jc w:val="center"/>
        <w:rPr>
          <w:rFonts w:ascii="Arial" w:hAnsi="Arial" w:cs="Arial"/>
          <w:lang w:val="ro-RO"/>
        </w:rPr>
      </w:pPr>
      <w:r w:rsidRPr="001B4248">
        <w:rPr>
          <w:rFonts w:ascii="Arial" w:hAnsi="Arial" w:cs="Arial"/>
          <w:lang w:val="ro-RO"/>
        </w:rPr>
        <w:t>s</w:t>
      </w:r>
      <w:r w:rsidR="00692B33" w:rsidRPr="001B4248">
        <w:rPr>
          <w:rFonts w:ascii="Arial" w:hAnsi="Arial" w:cs="Arial"/>
          <w:lang w:val="ro-RO"/>
        </w:rPr>
        <w:t>au</w:t>
      </w:r>
      <w:r w:rsidRPr="001B4248">
        <w:rPr>
          <w:rFonts w:ascii="Arial" w:hAnsi="Arial" w:cs="Arial"/>
          <w:lang w:val="ro-RO"/>
        </w:rPr>
        <w:t xml:space="preserve"> </w:t>
      </w:r>
      <w:r w:rsidR="00692B33" w:rsidRPr="001B4248">
        <w:rPr>
          <w:rFonts w:ascii="Arial" w:hAnsi="Arial" w:cs="Arial"/>
          <w:lang w:val="ro-RO"/>
        </w:rPr>
        <w:t>să vă</w:t>
      </w:r>
      <w:r w:rsidRPr="001B4248">
        <w:rPr>
          <w:rFonts w:ascii="Arial" w:hAnsi="Arial" w:cs="Arial"/>
          <w:lang w:val="ro-RO"/>
        </w:rPr>
        <w:t xml:space="preserve"> </w:t>
      </w:r>
      <w:r w:rsidR="00692B33" w:rsidRPr="001B4248">
        <w:rPr>
          <w:rFonts w:ascii="Arial" w:hAnsi="Arial" w:cs="Arial"/>
          <w:lang w:val="ro-RO"/>
        </w:rPr>
        <w:t xml:space="preserve">exprimaţi recunoştinţa, acest text trebuie plasat în </w:t>
      </w:r>
      <w:r w:rsidR="00556804" w:rsidRPr="001B4248">
        <w:rPr>
          <w:rFonts w:ascii="Arial" w:hAnsi="Arial" w:cs="Arial"/>
          <w:lang w:val="ro-RO"/>
        </w:rPr>
        <w:t>m</w:t>
      </w:r>
      <w:r w:rsidR="00692B33" w:rsidRPr="001B4248">
        <w:rPr>
          <w:rFonts w:ascii="Arial" w:hAnsi="Arial" w:cs="Arial"/>
          <w:lang w:val="ro-RO"/>
        </w:rPr>
        <w:t>ijlocul</w:t>
      </w:r>
      <w:r w:rsidR="00556804" w:rsidRPr="001B4248">
        <w:rPr>
          <w:rFonts w:ascii="Arial" w:hAnsi="Arial" w:cs="Arial"/>
          <w:lang w:val="ro-RO"/>
        </w:rPr>
        <w:t xml:space="preserve"> p</w:t>
      </w:r>
      <w:r w:rsidR="00692B33" w:rsidRPr="001B4248">
        <w:rPr>
          <w:rFonts w:ascii="Arial" w:hAnsi="Arial" w:cs="Arial"/>
          <w:lang w:val="ro-RO"/>
        </w:rPr>
        <w:t>aginii,</w:t>
      </w:r>
      <w:r w:rsidR="001B4248" w:rsidRPr="001B4248">
        <w:rPr>
          <w:rFonts w:ascii="Arial" w:hAnsi="Arial" w:cs="Arial"/>
          <w:lang w:val="ro-RO"/>
        </w:rPr>
        <w:t xml:space="preserve"> </w:t>
      </w:r>
      <w:r w:rsidR="00692B33" w:rsidRPr="001B4248">
        <w:rPr>
          <w:rFonts w:ascii="Arial" w:hAnsi="Arial" w:cs="Arial"/>
          <w:lang w:val="ro-RO"/>
        </w:rPr>
        <w:t>cu aliniament centrat pe mijloc, fără a scrie vreun titlu şi va fi</w:t>
      </w:r>
      <w:r w:rsidRPr="001B4248">
        <w:rPr>
          <w:rFonts w:ascii="Arial" w:hAnsi="Arial" w:cs="Arial"/>
          <w:lang w:val="ro-RO"/>
        </w:rPr>
        <w:t xml:space="preserve"> </w:t>
      </w:r>
      <w:r w:rsidR="00692B33" w:rsidRPr="001B4248">
        <w:rPr>
          <w:rFonts w:ascii="Arial" w:hAnsi="Arial" w:cs="Arial"/>
          <w:lang w:val="ro-RO"/>
        </w:rPr>
        <w:t xml:space="preserve">inserat în lucrare de obicei după sumar. Respectă regula numerotării părţii preliminare, </w:t>
      </w:r>
    </w:p>
    <w:p w14:paraId="56DE189C" w14:textId="77777777" w:rsidR="00692B33" w:rsidRPr="001B4248" w:rsidRDefault="00692B33" w:rsidP="001B4248">
      <w:pPr>
        <w:jc w:val="center"/>
        <w:rPr>
          <w:rFonts w:ascii="Arial" w:hAnsi="Arial" w:cs="Arial"/>
          <w:lang w:val="ro-RO"/>
        </w:rPr>
      </w:pPr>
      <w:r w:rsidRPr="001B4248">
        <w:rPr>
          <w:rFonts w:ascii="Arial" w:hAnsi="Arial" w:cs="Arial"/>
          <w:lang w:val="ro-RO"/>
        </w:rPr>
        <w:t>însă nu va apărea tipărit pe pagină.</w:t>
      </w:r>
    </w:p>
    <w:p w14:paraId="2162EF84" w14:textId="476E03DE" w:rsidR="00942B1A" w:rsidRPr="001B4248" w:rsidRDefault="00692B33" w:rsidP="001B4248">
      <w:pPr>
        <w:jc w:val="center"/>
        <w:rPr>
          <w:rFonts w:ascii="Arial" w:hAnsi="Arial" w:cs="Arial"/>
          <w:lang w:val="ro-RO"/>
        </w:rPr>
      </w:pPr>
      <w:r w:rsidRPr="001B4248">
        <w:rPr>
          <w:rFonts w:ascii="Arial" w:hAnsi="Arial" w:cs="Arial"/>
          <w:lang w:val="ro-RO"/>
        </w:rPr>
        <w:t xml:space="preserve">Font recomandat: </w:t>
      </w:r>
      <w:r w:rsidR="001B4248" w:rsidRPr="001B4248">
        <w:rPr>
          <w:rFonts w:ascii="Arial" w:hAnsi="Arial" w:cs="Arial"/>
          <w:lang w:val="ro-RO"/>
        </w:rPr>
        <w:t>Arial</w:t>
      </w:r>
      <w:r w:rsidRPr="001B4248">
        <w:rPr>
          <w:rFonts w:ascii="Arial" w:hAnsi="Arial" w:cs="Arial"/>
          <w:lang w:val="ro-RO"/>
        </w:rPr>
        <w:t xml:space="preserve"> 1</w:t>
      </w:r>
      <w:r w:rsidR="001B4248" w:rsidRPr="001B4248">
        <w:rPr>
          <w:rFonts w:ascii="Arial" w:hAnsi="Arial" w:cs="Arial"/>
          <w:lang w:val="ro-RO"/>
        </w:rPr>
        <w:t>0</w:t>
      </w:r>
      <w:r w:rsidR="00942B1A" w:rsidRPr="001B4248">
        <w:rPr>
          <w:rFonts w:ascii="Arial" w:hAnsi="Arial" w:cs="Arial"/>
          <w:lang w:val="ro-RO"/>
        </w:rPr>
        <w:t xml:space="preserve"> pt.</w:t>
      </w:r>
    </w:p>
    <w:p w14:paraId="6B8B626F" w14:textId="77777777" w:rsidR="00942B1A" w:rsidRPr="001F4925" w:rsidRDefault="00942B1A" w:rsidP="001B4248">
      <w:pPr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sz w:val="24"/>
          <w:szCs w:val="24"/>
          <w:lang w:val="ro-RO"/>
        </w:rPr>
        <w:br w:type="page"/>
      </w:r>
    </w:p>
    <w:p w14:paraId="027039C3" w14:textId="77777777" w:rsidR="00A21C1C" w:rsidRPr="00F02C81" w:rsidRDefault="00160828" w:rsidP="00942B1A">
      <w:pPr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</w:pPr>
      <w:r w:rsidRPr="00F02C81">
        <w:rPr>
          <w:rFonts w:ascii="Arial" w:eastAsia="Museo Sans 300" w:hAnsi="Arial" w:cs="Arial"/>
          <w:noProof/>
          <w:color w:val="000000" w:themeColor="text1"/>
          <w:position w:val="-1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34BAE65" wp14:editId="696E36B9">
                <wp:simplePos x="0" y="0"/>
                <wp:positionH relativeFrom="page">
                  <wp:posOffset>3144520</wp:posOffset>
                </wp:positionH>
                <wp:positionV relativeFrom="page">
                  <wp:posOffset>805180</wp:posOffset>
                </wp:positionV>
                <wp:extent cx="4512310" cy="592455"/>
                <wp:effectExtent l="0" t="0" r="0" b="0"/>
                <wp:wrapNone/>
                <wp:docPr id="61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62" name="Group 488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63" name="Freeform 489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490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65" name="Freeform 491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6" name="Group 4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67" name="Freeform 4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8" name="Group 4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69" name="Freeform 4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01AD0" id="Group 487" o:spid="_x0000_s1026" style="position:absolute;margin-left:247.6pt;margin-top:63.4pt;width:355.3pt;height:46.65pt;z-index:-251627520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">
                <v:group id="Group 488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89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490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491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492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shape id="Freeform 493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494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495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F02C81">
        <w:rPr>
          <w:rFonts w:ascii="Arial" w:eastAsia="Museo Sans 300" w:hAnsi="Arial" w:cs="Arial"/>
          <w:noProof/>
          <w:color w:val="000000" w:themeColor="text1"/>
          <w:position w:val="-1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43655D6" wp14:editId="7387CB88">
                <wp:simplePos x="0" y="0"/>
                <wp:positionH relativeFrom="page">
                  <wp:posOffset>-72390</wp:posOffset>
                </wp:positionH>
                <wp:positionV relativeFrom="page">
                  <wp:posOffset>805815</wp:posOffset>
                </wp:positionV>
                <wp:extent cx="949960" cy="217170"/>
                <wp:effectExtent l="3810" t="0" r="0" b="0"/>
                <wp:wrapNone/>
                <wp:docPr id="59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60" name="Freeform 497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E970A" id="Group 496" o:spid="_x0000_s1026" style="position:absolute;margin-left:-5.7pt;margin-top:63.45pt;width:74.8pt;height:17.1pt;z-index:-251626496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">
                <v:shape id="Freeform 497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 w:rsidR="00A35C7C" w:rsidRPr="00F02C81">
        <w:rPr>
          <w:rFonts w:ascii="Arial" w:eastAsia="Museo Sans 300" w:hAnsi="Arial" w:cs="Arial"/>
          <w:color w:val="000000" w:themeColor="text1"/>
          <w:position w:val="-1"/>
          <w:sz w:val="52"/>
          <w:szCs w:val="52"/>
          <w:lang w:val="ro-RO"/>
        </w:rPr>
        <w:t>CUPRINS</w:t>
      </w:r>
    </w:p>
    <w:p w14:paraId="2664A1EB" w14:textId="77777777" w:rsidR="00A21C1C" w:rsidRPr="001F4925" w:rsidRDefault="00A21C1C">
      <w:pPr>
        <w:spacing w:line="200" w:lineRule="exact"/>
        <w:rPr>
          <w:rFonts w:ascii="Arial" w:hAnsi="Arial" w:cs="Arial"/>
          <w:lang w:val="ro-RO"/>
        </w:rPr>
      </w:pPr>
    </w:p>
    <w:p w14:paraId="7DA47110" w14:textId="77777777" w:rsidR="00A21C1C" w:rsidRPr="001F4925" w:rsidRDefault="00A21C1C">
      <w:pPr>
        <w:spacing w:line="200" w:lineRule="exact"/>
        <w:rPr>
          <w:rFonts w:ascii="Arial" w:hAnsi="Arial" w:cs="Arial"/>
          <w:lang w:val="ro-RO"/>
        </w:rPr>
      </w:pPr>
    </w:p>
    <w:p w14:paraId="2892689A" w14:textId="77777777" w:rsidR="00A21C1C" w:rsidRPr="001F4925" w:rsidRDefault="00A21C1C">
      <w:pPr>
        <w:spacing w:before="19" w:line="200" w:lineRule="exact"/>
        <w:rPr>
          <w:rFonts w:ascii="Arial" w:hAnsi="Arial" w:cs="Arial"/>
          <w:lang w:val="ro-RO"/>
        </w:rPr>
      </w:pPr>
    </w:p>
    <w:p w14:paraId="13C3A41B" w14:textId="77777777" w:rsidR="00A21C1C" w:rsidRPr="001F4925" w:rsidRDefault="00A21C1C" w:rsidP="00B70D99">
      <w:pPr>
        <w:spacing w:line="200" w:lineRule="exact"/>
        <w:ind w:left="-144" w:right="-1"/>
        <w:rPr>
          <w:rFonts w:ascii="Arial" w:hAnsi="Arial" w:cs="Arial"/>
          <w:lang w:val="ro-RO"/>
        </w:rPr>
      </w:pPr>
    </w:p>
    <w:p w14:paraId="537B5036" w14:textId="77777777" w:rsidR="00EB6A62" w:rsidRPr="00AE7916" w:rsidRDefault="00EB6A62">
      <w:pPr>
        <w:pStyle w:val="TOC1"/>
        <w:tabs>
          <w:tab w:val="right" w:leader="dot" w:pos="9061"/>
        </w:tabs>
        <w:rPr>
          <w:rFonts w:ascii="Arial" w:eastAsiaTheme="minorEastAsia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lang w:val="ro-RO"/>
        </w:rPr>
        <w:fldChar w:fldCharType="begin"/>
      </w:r>
      <w:r w:rsidRPr="001F4925">
        <w:rPr>
          <w:rFonts w:ascii="Arial" w:hAnsi="Arial" w:cs="Arial"/>
          <w:lang w:val="ro-RO"/>
        </w:rPr>
        <w:instrText xml:space="preserve"> TOC  \* MERGEFORMAT </w:instrText>
      </w:r>
      <w:r w:rsidRPr="001F4925">
        <w:rPr>
          <w:rFonts w:ascii="Arial" w:hAnsi="Arial" w:cs="Arial"/>
          <w:lang w:val="ro-RO"/>
        </w:rPr>
        <w:fldChar w:fldCharType="separate"/>
      </w:r>
      <w:r w:rsidRPr="00AE7916">
        <w:rPr>
          <w:rFonts w:ascii="Arial" w:hAnsi="Arial" w:cs="Arial"/>
          <w:sz w:val="24"/>
          <w:szCs w:val="24"/>
          <w:lang w:val="ro-RO"/>
        </w:rPr>
        <w:t>1. ELEMENTE DE ÎNDRUMARE PENTRU REDACTAREA TEZEI DE DOCTORAT.</w:t>
      </w:r>
      <w:r w:rsidRPr="00AE7916">
        <w:rPr>
          <w:rFonts w:ascii="Arial" w:hAnsi="Arial" w:cs="Arial"/>
          <w:sz w:val="24"/>
          <w:szCs w:val="24"/>
          <w:lang w:val="ro-RO"/>
        </w:rPr>
        <w:tab/>
      </w:r>
      <w:r w:rsidRPr="00AE7916">
        <w:rPr>
          <w:rFonts w:ascii="Arial" w:hAnsi="Arial" w:cs="Arial"/>
          <w:sz w:val="24"/>
          <w:szCs w:val="24"/>
          <w:lang w:val="ro-RO"/>
        </w:rPr>
        <w:fldChar w:fldCharType="begin"/>
      </w:r>
      <w:r w:rsidRPr="00AE7916">
        <w:rPr>
          <w:rFonts w:ascii="Arial" w:hAnsi="Arial" w:cs="Arial"/>
          <w:sz w:val="24"/>
          <w:szCs w:val="24"/>
          <w:lang w:val="ro-RO"/>
        </w:rPr>
        <w:instrText xml:space="preserve"> PAGEREF _Toc482789162 \h </w:instrText>
      </w:r>
      <w:r w:rsidRPr="00AE7916">
        <w:rPr>
          <w:rFonts w:ascii="Arial" w:hAnsi="Arial" w:cs="Arial"/>
          <w:sz w:val="24"/>
          <w:szCs w:val="24"/>
          <w:lang w:val="ro-RO"/>
        </w:rPr>
      </w:r>
      <w:r w:rsidRPr="00AE7916">
        <w:rPr>
          <w:rFonts w:ascii="Arial" w:hAnsi="Arial" w:cs="Arial"/>
          <w:sz w:val="24"/>
          <w:szCs w:val="24"/>
          <w:lang w:val="ro-RO"/>
        </w:rPr>
        <w:fldChar w:fldCharType="separate"/>
      </w:r>
      <w:r w:rsidRPr="00AE7916">
        <w:rPr>
          <w:rFonts w:ascii="Arial" w:hAnsi="Arial" w:cs="Arial"/>
          <w:sz w:val="24"/>
          <w:szCs w:val="24"/>
          <w:lang w:val="ro-RO"/>
        </w:rPr>
        <w:t>9</w:t>
      </w:r>
      <w:r w:rsidRPr="00AE7916">
        <w:rPr>
          <w:rFonts w:ascii="Arial" w:hAnsi="Arial" w:cs="Arial"/>
          <w:sz w:val="24"/>
          <w:szCs w:val="24"/>
          <w:lang w:val="ro-RO"/>
        </w:rPr>
        <w:fldChar w:fldCharType="end"/>
      </w:r>
    </w:p>
    <w:p w14:paraId="3CC10E7F" w14:textId="77777777" w:rsidR="00EB6A62" w:rsidRPr="00AE7916" w:rsidRDefault="00EB6A62">
      <w:pPr>
        <w:pStyle w:val="TOC2"/>
        <w:tabs>
          <w:tab w:val="right" w:leader="dot" w:pos="9061"/>
        </w:tabs>
        <w:rPr>
          <w:rFonts w:ascii="Arial" w:eastAsiaTheme="minorEastAsia" w:hAnsi="Arial" w:cs="Arial"/>
          <w:sz w:val="24"/>
          <w:szCs w:val="24"/>
          <w:lang w:val="ro-RO"/>
        </w:rPr>
      </w:pPr>
      <w:r w:rsidRPr="00AE7916">
        <w:rPr>
          <w:rFonts w:ascii="Arial" w:hAnsi="Arial" w:cs="Arial"/>
          <w:sz w:val="24"/>
          <w:szCs w:val="24"/>
          <w:lang w:val="ro-RO"/>
        </w:rPr>
        <w:t>1.1. AŞEZAREA ÎN PAGINĂ</w:t>
      </w:r>
      <w:r w:rsidRPr="00AE7916">
        <w:rPr>
          <w:rFonts w:ascii="Arial" w:hAnsi="Arial" w:cs="Arial"/>
          <w:sz w:val="24"/>
          <w:szCs w:val="24"/>
          <w:lang w:val="ro-RO"/>
        </w:rPr>
        <w:tab/>
      </w:r>
      <w:r w:rsidRPr="00AE7916">
        <w:rPr>
          <w:rFonts w:ascii="Arial" w:hAnsi="Arial" w:cs="Arial"/>
          <w:sz w:val="24"/>
          <w:szCs w:val="24"/>
          <w:lang w:val="ro-RO"/>
        </w:rPr>
        <w:fldChar w:fldCharType="begin"/>
      </w:r>
      <w:r w:rsidRPr="00AE7916">
        <w:rPr>
          <w:rFonts w:ascii="Arial" w:hAnsi="Arial" w:cs="Arial"/>
          <w:sz w:val="24"/>
          <w:szCs w:val="24"/>
          <w:lang w:val="ro-RO"/>
        </w:rPr>
        <w:instrText xml:space="preserve"> PAGEREF _Toc482789163 \h </w:instrText>
      </w:r>
      <w:r w:rsidRPr="00AE7916">
        <w:rPr>
          <w:rFonts w:ascii="Arial" w:hAnsi="Arial" w:cs="Arial"/>
          <w:sz w:val="24"/>
          <w:szCs w:val="24"/>
          <w:lang w:val="ro-RO"/>
        </w:rPr>
      </w:r>
      <w:r w:rsidRPr="00AE7916">
        <w:rPr>
          <w:rFonts w:ascii="Arial" w:hAnsi="Arial" w:cs="Arial"/>
          <w:sz w:val="24"/>
          <w:szCs w:val="24"/>
          <w:lang w:val="ro-RO"/>
        </w:rPr>
        <w:fldChar w:fldCharType="separate"/>
      </w:r>
      <w:r w:rsidRPr="00AE7916">
        <w:rPr>
          <w:rFonts w:ascii="Arial" w:hAnsi="Arial" w:cs="Arial"/>
          <w:sz w:val="24"/>
          <w:szCs w:val="24"/>
          <w:lang w:val="ro-RO"/>
        </w:rPr>
        <w:t>9</w:t>
      </w:r>
      <w:r w:rsidRPr="00AE7916">
        <w:rPr>
          <w:rFonts w:ascii="Arial" w:hAnsi="Arial" w:cs="Arial"/>
          <w:sz w:val="24"/>
          <w:szCs w:val="24"/>
          <w:lang w:val="ro-RO"/>
        </w:rPr>
        <w:fldChar w:fldCharType="end"/>
      </w:r>
    </w:p>
    <w:p w14:paraId="5555E0AC" w14:textId="77777777" w:rsidR="00EB6A62" w:rsidRPr="00AE7916" w:rsidRDefault="00EB6A62">
      <w:pPr>
        <w:pStyle w:val="TOC2"/>
        <w:tabs>
          <w:tab w:val="right" w:leader="dot" w:pos="9061"/>
        </w:tabs>
        <w:rPr>
          <w:rFonts w:ascii="Arial" w:eastAsiaTheme="minorEastAsia" w:hAnsi="Arial" w:cs="Arial"/>
          <w:sz w:val="24"/>
          <w:szCs w:val="24"/>
          <w:lang w:val="ro-RO"/>
        </w:rPr>
      </w:pPr>
      <w:r w:rsidRPr="00AE7916">
        <w:rPr>
          <w:rFonts w:ascii="Arial" w:hAnsi="Arial" w:cs="Arial"/>
          <w:sz w:val="24"/>
          <w:szCs w:val="24"/>
          <w:lang w:val="ro-RO"/>
        </w:rPr>
        <w:t>1.2. NUMEROTAREA PAGINILOR</w:t>
      </w:r>
      <w:r w:rsidRPr="00AE7916">
        <w:rPr>
          <w:rFonts w:ascii="Arial" w:hAnsi="Arial" w:cs="Arial"/>
          <w:sz w:val="24"/>
          <w:szCs w:val="24"/>
          <w:lang w:val="ro-RO"/>
        </w:rPr>
        <w:tab/>
      </w:r>
      <w:r w:rsidRPr="00AE7916">
        <w:rPr>
          <w:rFonts w:ascii="Arial" w:hAnsi="Arial" w:cs="Arial"/>
          <w:sz w:val="24"/>
          <w:szCs w:val="24"/>
          <w:lang w:val="ro-RO"/>
        </w:rPr>
        <w:fldChar w:fldCharType="begin"/>
      </w:r>
      <w:r w:rsidRPr="00AE7916">
        <w:rPr>
          <w:rFonts w:ascii="Arial" w:hAnsi="Arial" w:cs="Arial"/>
          <w:sz w:val="24"/>
          <w:szCs w:val="24"/>
          <w:lang w:val="ro-RO"/>
        </w:rPr>
        <w:instrText xml:space="preserve"> PAGEREF _Toc482789164 \h </w:instrText>
      </w:r>
      <w:r w:rsidRPr="00AE7916">
        <w:rPr>
          <w:rFonts w:ascii="Arial" w:hAnsi="Arial" w:cs="Arial"/>
          <w:sz w:val="24"/>
          <w:szCs w:val="24"/>
          <w:lang w:val="ro-RO"/>
        </w:rPr>
      </w:r>
      <w:r w:rsidRPr="00AE7916">
        <w:rPr>
          <w:rFonts w:ascii="Arial" w:hAnsi="Arial" w:cs="Arial"/>
          <w:sz w:val="24"/>
          <w:szCs w:val="24"/>
          <w:lang w:val="ro-RO"/>
        </w:rPr>
        <w:fldChar w:fldCharType="separate"/>
      </w:r>
      <w:r w:rsidRPr="00AE7916">
        <w:rPr>
          <w:rFonts w:ascii="Arial" w:hAnsi="Arial" w:cs="Arial"/>
          <w:sz w:val="24"/>
          <w:szCs w:val="24"/>
          <w:lang w:val="ro-RO"/>
        </w:rPr>
        <w:t>9</w:t>
      </w:r>
      <w:r w:rsidRPr="00AE7916">
        <w:rPr>
          <w:rFonts w:ascii="Arial" w:hAnsi="Arial" w:cs="Arial"/>
          <w:sz w:val="24"/>
          <w:szCs w:val="24"/>
          <w:lang w:val="ro-RO"/>
        </w:rPr>
        <w:fldChar w:fldCharType="end"/>
      </w:r>
    </w:p>
    <w:p w14:paraId="5A990BB6" w14:textId="77777777" w:rsidR="00EB6A62" w:rsidRPr="00AE7916" w:rsidRDefault="00EB6A62">
      <w:pPr>
        <w:pStyle w:val="TOC1"/>
        <w:tabs>
          <w:tab w:val="right" w:leader="dot" w:pos="9061"/>
        </w:tabs>
        <w:rPr>
          <w:rFonts w:ascii="Arial" w:eastAsiaTheme="minorEastAsia" w:hAnsi="Arial" w:cs="Arial"/>
          <w:sz w:val="24"/>
          <w:szCs w:val="24"/>
          <w:lang w:val="ro-RO"/>
        </w:rPr>
      </w:pPr>
      <w:r w:rsidRPr="00AE7916">
        <w:rPr>
          <w:rFonts w:ascii="Arial" w:hAnsi="Arial" w:cs="Arial"/>
          <w:sz w:val="24"/>
          <w:szCs w:val="24"/>
          <w:lang w:val="ro-RO"/>
        </w:rPr>
        <w:t>Număr curent</w:t>
      </w:r>
      <w:r w:rsidRPr="00AE7916">
        <w:rPr>
          <w:rFonts w:ascii="Arial" w:hAnsi="Arial" w:cs="Arial"/>
          <w:sz w:val="24"/>
          <w:szCs w:val="24"/>
          <w:lang w:val="ro-RO"/>
        </w:rPr>
        <w:tab/>
      </w:r>
      <w:r w:rsidRPr="00AE7916">
        <w:rPr>
          <w:rFonts w:ascii="Arial" w:hAnsi="Arial" w:cs="Arial"/>
          <w:sz w:val="24"/>
          <w:szCs w:val="24"/>
          <w:lang w:val="ro-RO"/>
        </w:rPr>
        <w:fldChar w:fldCharType="begin"/>
      </w:r>
      <w:r w:rsidRPr="00AE7916">
        <w:rPr>
          <w:rFonts w:ascii="Arial" w:hAnsi="Arial" w:cs="Arial"/>
          <w:sz w:val="24"/>
          <w:szCs w:val="24"/>
          <w:lang w:val="ro-RO"/>
        </w:rPr>
        <w:instrText xml:space="preserve"> PAGEREF _Toc482789165 \h </w:instrText>
      </w:r>
      <w:r w:rsidRPr="00AE7916">
        <w:rPr>
          <w:rFonts w:ascii="Arial" w:hAnsi="Arial" w:cs="Arial"/>
          <w:sz w:val="24"/>
          <w:szCs w:val="24"/>
          <w:lang w:val="ro-RO"/>
        </w:rPr>
      </w:r>
      <w:r w:rsidRPr="00AE7916">
        <w:rPr>
          <w:rFonts w:ascii="Arial" w:hAnsi="Arial" w:cs="Arial"/>
          <w:sz w:val="24"/>
          <w:szCs w:val="24"/>
          <w:lang w:val="ro-RO"/>
        </w:rPr>
        <w:fldChar w:fldCharType="separate"/>
      </w:r>
      <w:r w:rsidRPr="00AE7916">
        <w:rPr>
          <w:rFonts w:ascii="Arial" w:hAnsi="Arial" w:cs="Arial"/>
          <w:sz w:val="24"/>
          <w:szCs w:val="24"/>
          <w:lang w:val="ro-RO"/>
        </w:rPr>
        <w:t>11</w:t>
      </w:r>
      <w:r w:rsidRPr="00AE7916">
        <w:rPr>
          <w:rFonts w:ascii="Arial" w:hAnsi="Arial" w:cs="Arial"/>
          <w:sz w:val="24"/>
          <w:szCs w:val="24"/>
          <w:lang w:val="ro-RO"/>
        </w:rPr>
        <w:fldChar w:fldCharType="end"/>
      </w:r>
    </w:p>
    <w:p w14:paraId="3C632E2B" w14:textId="77777777" w:rsidR="00EB6A62" w:rsidRPr="001F4925" w:rsidRDefault="00EB6A62">
      <w:pPr>
        <w:pStyle w:val="TOC1"/>
        <w:tabs>
          <w:tab w:val="right" w:leader="dot" w:pos="9061"/>
        </w:tabs>
        <w:rPr>
          <w:rFonts w:ascii="Arial" w:eastAsiaTheme="minorEastAsia" w:hAnsi="Arial" w:cs="Arial"/>
          <w:sz w:val="22"/>
          <w:szCs w:val="22"/>
          <w:lang w:val="ro-RO"/>
        </w:rPr>
      </w:pPr>
      <w:r w:rsidRPr="00AE7916">
        <w:rPr>
          <w:rFonts w:ascii="Arial" w:hAnsi="Arial" w:cs="Arial"/>
          <w:sz w:val="24"/>
          <w:szCs w:val="24"/>
          <w:lang w:val="ro-RO"/>
        </w:rPr>
        <w:t>Etc.</w:t>
      </w:r>
      <w:r w:rsidRPr="001F4925">
        <w:rPr>
          <w:rFonts w:ascii="Arial" w:hAnsi="Arial" w:cs="Arial"/>
          <w:lang w:val="ro-RO"/>
        </w:rPr>
        <w:tab/>
      </w:r>
      <w:r w:rsidRPr="001F4925">
        <w:rPr>
          <w:rFonts w:ascii="Arial" w:hAnsi="Arial" w:cs="Arial"/>
          <w:lang w:val="ro-RO"/>
        </w:rPr>
        <w:fldChar w:fldCharType="begin"/>
      </w:r>
      <w:r w:rsidRPr="001F4925">
        <w:rPr>
          <w:rFonts w:ascii="Arial" w:hAnsi="Arial" w:cs="Arial"/>
          <w:lang w:val="ro-RO"/>
        </w:rPr>
        <w:instrText xml:space="preserve"> PAGEREF _Toc482789166 \h </w:instrText>
      </w:r>
      <w:r w:rsidRPr="001F4925">
        <w:rPr>
          <w:rFonts w:ascii="Arial" w:hAnsi="Arial" w:cs="Arial"/>
          <w:lang w:val="ro-RO"/>
        </w:rPr>
      </w:r>
      <w:r w:rsidRPr="001F4925">
        <w:rPr>
          <w:rFonts w:ascii="Arial" w:hAnsi="Arial" w:cs="Arial"/>
          <w:lang w:val="ro-RO"/>
        </w:rPr>
        <w:fldChar w:fldCharType="separate"/>
      </w:r>
      <w:r w:rsidRPr="001F4925">
        <w:rPr>
          <w:rFonts w:ascii="Arial" w:hAnsi="Arial" w:cs="Arial"/>
          <w:lang w:val="ro-RO"/>
        </w:rPr>
        <w:t>11</w:t>
      </w:r>
      <w:r w:rsidRPr="001F4925">
        <w:rPr>
          <w:rFonts w:ascii="Arial" w:hAnsi="Arial" w:cs="Arial"/>
          <w:lang w:val="ro-RO"/>
        </w:rPr>
        <w:fldChar w:fldCharType="end"/>
      </w:r>
    </w:p>
    <w:p w14:paraId="43EEF46C" w14:textId="77777777" w:rsidR="00A21C1C" w:rsidRPr="001F4925" w:rsidRDefault="00EB6A62" w:rsidP="00B70D99">
      <w:pPr>
        <w:spacing w:line="200" w:lineRule="exact"/>
        <w:ind w:right="-1"/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lang w:val="ro-RO"/>
        </w:rPr>
        <w:fldChar w:fldCharType="end"/>
      </w:r>
    </w:p>
    <w:p w14:paraId="4123B40B" w14:textId="77777777" w:rsidR="007B05E7" w:rsidRPr="001F4925" w:rsidRDefault="007B05E7">
      <w:pPr>
        <w:spacing w:line="200" w:lineRule="exact"/>
        <w:rPr>
          <w:rFonts w:ascii="Arial" w:hAnsi="Arial" w:cs="Arial"/>
          <w:lang w:val="ro-RO"/>
        </w:rPr>
      </w:pPr>
    </w:p>
    <w:p w14:paraId="11BED78D" w14:textId="77777777" w:rsidR="007B05E7" w:rsidRPr="001F4925" w:rsidRDefault="007B05E7">
      <w:pPr>
        <w:spacing w:line="200" w:lineRule="exact"/>
        <w:rPr>
          <w:rFonts w:ascii="Arial" w:hAnsi="Arial" w:cs="Arial"/>
          <w:lang w:val="ro-RO"/>
        </w:rPr>
      </w:pPr>
    </w:p>
    <w:p w14:paraId="615FEF9F" w14:textId="77777777" w:rsidR="00672BEB" w:rsidRPr="001F4925" w:rsidRDefault="00672BEB">
      <w:pPr>
        <w:spacing w:line="200" w:lineRule="exact"/>
        <w:rPr>
          <w:rFonts w:ascii="Arial" w:hAnsi="Arial" w:cs="Arial"/>
          <w:lang w:val="ro-RO"/>
        </w:rPr>
      </w:pPr>
    </w:p>
    <w:p w14:paraId="387897D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5657D8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18D71E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A572D7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D780ED1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1DD2092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B37672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77DA63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A5DDA9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D982B3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1BFFFE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DC9300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A44B16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857422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6914AF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EF621E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37E6C0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403710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315137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A99370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2E06C6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6AC3F2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8FFA5C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288226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B9DACF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B00E20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BED35F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63CEAF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A0F37F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4E39D1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B0EF77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83958B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B0D4A4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7E88CC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F6D33C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B67A3A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1FDC8A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008AFF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852D6F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D0DABD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085C5A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6FC3EC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601517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B9EA97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0D825F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F35C97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D7E349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C28CF7A" w14:textId="77777777" w:rsidR="00E300F7" w:rsidRDefault="00E300F7">
      <w:pPr>
        <w:rPr>
          <w:rFonts w:ascii="Arial" w:hAnsi="Arial" w:cs="Arial"/>
          <w:lang w:val="ro-RO"/>
        </w:rPr>
      </w:pPr>
    </w:p>
    <w:p w14:paraId="609F8AD6" w14:textId="77777777" w:rsidR="00E300F7" w:rsidRDefault="00E300F7">
      <w:pPr>
        <w:rPr>
          <w:rFonts w:ascii="Arial" w:hAnsi="Arial" w:cs="Arial"/>
          <w:lang w:val="ro-RO"/>
        </w:rPr>
      </w:pPr>
    </w:p>
    <w:p w14:paraId="41733F30" w14:textId="77777777" w:rsidR="00E300F7" w:rsidRDefault="00E300F7">
      <w:pPr>
        <w:rPr>
          <w:rFonts w:ascii="Arial" w:hAnsi="Arial" w:cs="Arial"/>
          <w:lang w:val="ro-RO"/>
        </w:rPr>
      </w:pPr>
    </w:p>
    <w:p w14:paraId="66C9F6E6" w14:textId="77777777" w:rsidR="00E300F7" w:rsidRDefault="00E300F7">
      <w:pPr>
        <w:rPr>
          <w:rFonts w:ascii="Arial" w:hAnsi="Arial" w:cs="Arial"/>
          <w:lang w:val="ro-RO"/>
        </w:rPr>
      </w:pPr>
    </w:p>
    <w:p w14:paraId="5FBE0B19" w14:textId="77777777" w:rsidR="00E300F7" w:rsidRDefault="00E300F7">
      <w:pPr>
        <w:rPr>
          <w:rFonts w:ascii="Arial" w:hAnsi="Arial" w:cs="Arial"/>
          <w:lang w:val="ro-RO"/>
        </w:rPr>
      </w:pPr>
    </w:p>
    <w:p w14:paraId="3DB56432" w14:textId="0061789B" w:rsidR="00672BEB" w:rsidRDefault="00672BEB">
      <w:pPr>
        <w:rPr>
          <w:rFonts w:ascii="Arial" w:hAnsi="Arial" w:cs="Arial"/>
          <w:lang w:val="ro-RO"/>
        </w:rPr>
      </w:pPr>
    </w:p>
    <w:p w14:paraId="365C906D" w14:textId="77777777" w:rsidR="00E300F7" w:rsidRPr="001F4925" w:rsidRDefault="00E300F7" w:rsidP="00E300F7">
      <w:pPr>
        <w:rPr>
          <w:rFonts w:ascii="Arial" w:hAnsi="Arial" w:cs="Arial"/>
          <w:lang w:val="ro-RO"/>
        </w:rPr>
      </w:pPr>
    </w:p>
    <w:p w14:paraId="72D1A0FC" w14:textId="77777777" w:rsidR="00942B1A" w:rsidRPr="001F4925" w:rsidRDefault="00942B1A" w:rsidP="00E300F7">
      <w:pPr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sz w:val="24"/>
          <w:szCs w:val="24"/>
          <w:lang w:val="ro-RO"/>
        </w:rPr>
        <w:t>Continuare capitol CUPRINS</w:t>
      </w:r>
    </w:p>
    <w:p w14:paraId="6F19E70B" w14:textId="77777777" w:rsidR="007B05E7" w:rsidRPr="001F4925" w:rsidRDefault="007B05E7">
      <w:pPr>
        <w:spacing w:line="200" w:lineRule="exact"/>
        <w:rPr>
          <w:rFonts w:ascii="Arial" w:hAnsi="Arial" w:cs="Arial"/>
          <w:lang w:val="ro-RO"/>
        </w:rPr>
      </w:pPr>
    </w:p>
    <w:p w14:paraId="4FC188CE" w14:textId="77777777" w:rsidR="007B05E7" w:rsidRPr="001F4925" w:rsidRDefault="007B05E7">
      <w:pPr>
        <w:spacing w:line="200" w:lineRule="exact"/>
        <w:rPr>
          <w:rFonts w:ascii="Arial" w:hAnsi="Arial" w:cs="Arial"/>
          <w:lang w:val="ro-RO"/>
        </w:rPr>
      </w:pPr>
    </w:p>
    <w:p w14:paraId="4EAA31C2" w14:textId="77777777" w:rsidR="007B05E7" w:rsidRPr="001F4925" w:rsidRDefault="007B05E7">
      <w:pPr>
        <w:spacing w:line="200" w:lineRule="exact"/>
        <w:rPr>
          <w:rFonts w:ascii="Arial" w:hAnsi="Arial" w:cs="Arial"/>
          <w:lang w:val="ro-RO"/>
        </w:rPr>
      </w:pPr>
    </w:p>
    <w:p w14:paraId="7243C10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C513CC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395754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7C146F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CCB41B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CA53C9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A11186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CE3360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39CDDB2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3F1DB1D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06FE5A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FC992F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317745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5D6A4B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678DC8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5B1637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1428596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00B706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1E51AD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D44225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9E65B31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54553C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FAAA44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06CDBC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B378282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B9697A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B45ED8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4B5ABB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88A098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29DB10D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69E348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E524C6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64AD79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03D046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FDEFA1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82D75A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306CD4D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6FEC9B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178CEA3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14020212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C1627F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907BD6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8FA7C6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C84312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65F3B1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E6A3CD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CADD8E1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4660D7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A1FBDB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EBDD88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42915C6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7353FA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0D77A4D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57BC24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7D7E8C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109870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158E4A5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EC614E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01D28C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9B236F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4F4091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10E4D6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CBCB7F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EEA847A" w14:textId="77777777" w:rsidR="00CC4C93" w:rsidRPr="001F4925" w:rsidRDefault="00CC4C93" w:rsidP="00872955">
      <w:pPr>
        <w:spacing w:before="120" w:line="200" w:lineRule="exact"/>
        <w:rPr>
          <w:rFonts w:ascii="Arial" w:hAnsi="Arial" w:cs="Arial"/>
          <w:lang w:val="ro-RO"/>
        </w:rPr>
      </w:pPr>
    </w:p>
    <w:p w14:paraId="15E91EE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B54457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AF89D46" w14:textId="6037950C" w:rsidR="00C97F3D" w:rsidRPr="00F02C81" w:rsidRDefault="001368AE">
      <w:pPr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</w:pPr>
      <w:r w:rsidRPr="001F4925">
        <w:rPr>
          <w:rFonts w:ascii="Arial" w:hAnsi="Arial" w:cs="Arial"/>
          <w:lang w:val="ro-RO"/>
        </w:rPr>
        <w:br w:type="page"/>
      </w:r>
      <w:r w:rsidR="00160828" w:rsidRPr="00F02C81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C4B3FAD" wp14:editId="0DD6802E">
                <wp:simplePos x="0" y="0"/>
                <wp:positionH relativeFrom="page">
                  <wp:posOffset>3133725</wp:posOffset>
                </wp:positionH>
                <wp:positionV relativeFrom="page">
                  <wp:posOffset>797560</wp:posOffset>
                </wp:positionV>
                <wp:extent cx="4512310" cy="592455"/>
                <wp:effectExtent l="0" t="0" r="0" b="635"/>
                <wp:wrapNone/>
                <wp:docPr id="50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51" name="Group 499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52" name="Freeform 500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501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54" name="Freeform 502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" name="Group 5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56" name="Freeform 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7" name="Group 5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58" name="Freeform 5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846F" id="Group 498" o:spid="_x0000_s1026" style="position:absolute;margin-left:246.75pt;margin-top:62.8pt;width:355.3pt;height:46.65pt;z-index:-251625472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">
                <v:group id="Group 499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0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501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Freeform 502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503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Freeform 504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505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 506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160828" w:rsidRPr="00F02C81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9001E41" wp14:editId="149590A3">
                <wp:simplePos x="0" y="0"/>
                <wp:positionH relativeFrom="page">
                  <wp:posOffset>-72390</wp:posOffset>
                </wp:positionH>
                <wp:positionV relativeFrom="page">
                  <wp:posOffset>805815</wp:posOffset>
                </wp:positionV>
                <wp:extent cx="949960" cy="217170"/>
                <wp:effectExtent l="3810" t="0" r="0" b="0"/>
                <wp:wrapNone/>
                <wp:docPr id="48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49" name="Freeform 508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824ED" id="Group 507" o:spid="_x0000_s1026" style="position:absolute;margin-left:-5.7pt;margin-top:63.45pt;width:74.8pt;height:17.1pt;z-index:-251624448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">
                <v:shape id="Freeform 508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 w:rsidR="00C97F3D" w:rsidRPr="00F02C81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PREFA</w:t>
      </w:r>
      <w:r w:rsidR="00BC666B" w:rsidRPr="00F02C81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ȚĂ</w:t>
      </w:r>
    </w:p>
    <w:p w14:paraId="0EB65A21" w14:textId="77777777" w:rsidR="00C97F3D" w:rsidRPr="001F4925" w:rsidRDefault="00C97F3D">
      <w:pPr>
        <w:rPr>
          <w:rFonts w:ascii="Arial" w:eastAsia="Museo Sans 300" w:hAnsi="Arial" w:cs="Arial"/>
          <w:color w:val="000000" w:themeColor="text1"/>
          <w:sz w:val="40"/>
          <w:szCs w:val="40"/>
          <w:lang w:val="ro-RO"/>
        </w:rPr>
      </w:pPr>
    </w:p>
    <w:p w14:paraId="04AC5359" w14:textId="77777777" w:rsidR="006D4652" w:rsidRPr="001F4925" w:rsidRDefault="006D4652" w:rsidP="00C97F3D">
      <w:pPr>
        <w:ind w:left="-288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62062903" w14:textId="2C934164" w:rsidR="00C97F3D" w:rsidRPr="001F4925" w:rsidRDefault="00C97F3D" w:rsidP="009E6F5B">
      <w:pPr>
        <w:ind w:right="-1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  <w:r w:rsidRPr="001F4925">
        <w:rPr>
          <w:rFonts w:ascii="Arial" w:hAnsi="Arial" w:cs="Arial"/>
          <w:color w:val="363435"/>
          <w:sz w:val="24"/>
          <w:szCs w:val="24"/>
          <w:lang w:val="ro-RO"/>
        </w:rPr>
        <w:t>Acest capitol va fi integrat în conţinutul lucrării. Paginile vor fi numerotate cu cifre arabe şi pentru prima pagină a capitolului se vor respecta regulile unei pagini cu header şi footer, următoarele vor fi pagini de conţinut. Dacă lucrarea nu conţine oricare dintre capitolele prezentate în acest template, eliminaţi-l. Faptul că acesta apare în template nu înseamnă că este necesar, nici măcar recomandat. Pot apărea însă alte capitole ale lucrării, care vor  respecta aceste reguli.</w:t>
      </w:r>
    </w:p>
    <w:p w14:paraId="21605453" w14:textId="77777777" w:rsidR="00C97F3D" w:rsidRPr="001F4925" w:rsidRDefault="00C97F3D" w:rsidP="00C97F3D">
      <w:pPr>
        <w:ind w:left="-288"/>
        <w:jc w:val="both"/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color w:val="363435"/>
          <w:sz w:val="24"/>
          <w:szCs w:val="24"/>
          <w:lang w:val="ro-RO"/>
        </w:rPr>
        <w:tab/>
      </w:r>
    </w:p>
    <w:p w14:paraId="078FADC7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E0A528F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5D0DF251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B15FA5E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532EC66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5DA3CF75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05AA380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03F6A32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BD9F460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380FC82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6640E53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7864CD0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63D860E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14C8D4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0D557A8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390809A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49A2731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826A082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CE882ED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EF3A6E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4578A11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0D58A265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C5AA59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5C8FE587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7654B0E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3FD17DA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F88CFC6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E97C700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FBA56A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4A9BA7C6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508045F9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40942A3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524E579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283C0D5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38977F5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BCBBDE8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2414733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D5521CD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5FEB11A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46DD278F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D436F31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0F0D8744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50AF4BA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05B3FD0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7ABE9E7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09390682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BBB568E" w14:textId="77777777" w:rsidR="00CC4C93" w:rsidRPr="001F4925" w:rsidRDefault="00CC4C93" w:rsidP="00872955">
      <w:pPr>
        <w:spacing w:before="120"/>
        <w:ind w:left="-144"/>
        <w:rPr>
          <w:rFonts w:ascii="Arial" w:hAnsi="Arial" w:cs="Arial"/>
          <w:lang w:val="ro-RO"/>
        </w:rPr>
      </w:pPr>
    </w:p>
    <w:p w14:paraId="0CF481AC" w14:textId="7C2947D6" w:rsidR="00C97F3D" w:rsidRPr="001F4925" w:rsidRDefault="00C97F3D" w:rsidP="00C97F3D">
      <w:pPr>
        <w:ind w:left="-144"/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lang w:val="ro-RO"/>
        </w:rPr>
        <w:br w:type="page"/>
      </w:r>
    </w:p>
    <w:p w14:paraId="1B1F4F2C" w14:textId="77777777" w:rsidR="00C97F3D" w:rsidRPr="00FA16C8" w:rsidRDefault="00160828" w:rsidP="00C97F3D">
      <w:pPr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</w:pPr>
      <w:r w:rsidRPr="00FA16C8">
        <w:rPr>
          <w:rFonts w:ascii="Arial" w:hAnsi="Arial" w:cs="Arial"/>
          <w:noProof/>
          <w:color w:val="363435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0CB74D6" wp14:editId="184DECAB">
                <wp:simplePos x="0" y="0"/>
                <wp:positionH relativeFrom="page">
                  <wp:posOffset>3489960</wp:posOffset>
                </wp:positionH>
                <wp:positionV relativeFrom="page">
                  <wp:posOffset>805180</wp:posOffset>
                </wp:positionV>
                <wp:extent cx="4145915" cy="592455"/>
                <wp:effectExtent l="0" t="0" r="0" b="0"/>
                <wp:wrapNone/>
                <wp:docPr id="39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5915" cy="592455"/>
                          <a:chOff x="4149" y="699"/>
                          <a:chExt cx="4272" cy="776"/>
                        </a:xfrm>
                      </wpg:grpSpPr>
                      <wpg:grpSp>
                        <wpg:cNvPr id="40" name="Group 510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41" name="Freeform 511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43" name="Freeform 513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" name="Group 5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45" name="Freeform 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5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47" name="Freeform 5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839CA" id="Group 509" o:spid="_x0000_s1026" style="position:absolute;margin-left:274.8pt;margin-top:63.4pt;width:326.45pt;height:46.65pt;z-index:-251623424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">
                <v:group id="Group 510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11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512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513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514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Freeform 515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516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517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FA16C8">
        <w:rPr>
          <w:rFonts w:ascii="Arial" w:hAnsi="Arial" w:cs="Arial"/>
          <w:noProof/>
          <w:color w:val="363435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07D1512" wp14:editId="599E1450">
                <wp:simplePos x="0" y="0"/>
                <wp:positionH relativeFrom="page">
                  <wp:posOffset>-72390</wp:posOffset>
                </wp:positionH>
                <wp:positionV relativeFrom="page">
                  <wp:posOffset>813435</wp:posOffset>
                </wp:positionV>
                <wp:extent cx="949960" cy="217170"/>
                <wp:effectExtent l="3810" t="3810" r="0" b="0"/>
                <wp:wrapNone/>
                <wp:docPr id="37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38" name="Freeform 519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BEB4F" id="Group 518" o:spid="_x0000_s1026" style="position:absolute;margin-left:-5.7pt;margin-top:64.05pt;width:74.8pt;height:17.1pt;z-index:-251622400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">
                <v:shape id="Freeform 519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 w:rsidR="00C97F3D" w:rsidRPr="00FA16C8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INTRODUCERE</w:t>
      </w:r>
    </w:p>
    <w:p w14:paraId="1B2CFA7E" w14:textId="77777777" w:rsidR="00C97F3D" w:rsidRPr="001F4925" w:rsidRDefault="00C97F3D" w:rsidP="00C97F3D">
      <w:pPr>
        <w:rPr>
          <w:rFonts w:ascii="Arial" w:eastAsia="Museo Sans 300" w:hAnsi="Arial" w:cs="Arial"/>
          <w:color w:val="000000" w:themeColor="text1"/>
          <w:sz w:val="40"/>
          <w:szCs w:val="40"/>
          <w:lang w:val="ro-RO"/>
        </w:rPr>
      </w:pPr>
    </w:p>
    <w:p w14:paraId="27926D65" w14:textId="77777777" w:rsidR="006D4652" w:rsidRPr="001F4925" w:rsidRDefault="006D4652" w:rsidP="00C97F3D">
      <w:pPr>
        <w:ind w:left="-288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377B8951" w14:textId="77777777" w:rsidR="00C97F3D" w:rsidRPr="001F4925" w:rsidRDefault="00C97F3D" w:rsidP="009E6F5B">
      <w:pPr>
        <w:ind w:right="-1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  <w:r w:rsidRPr="001F4925">
        <w:rPr>
          <w:rFonts w:ascii="Arial" w:hAnsi="Arial" w:cs="Arial"/>
          <w:color w:val="363435"/>
          <w:sz w:val="24"/>
          <w:szCs w:val="24"/>
          <w:lang w:val="ro-RO"/>
        </w:rPr>
        <w:t>În următoarele capitole ale conţinutului lucrării vă vom prezenta mai multe detalii despre aranjarea textului în pagină, tabele şi figuri inserate în text etc., pentru a putea alege un stil pertinent pentru lucrarea dumneavoastră. Acestea nu constituie însă unica modalitate de reprezentare, putând apărea variaţii în funcţie de discipline.</w:t>
      </w:r>
    </w:p>
    <w:p w14:paraId="194FC929" w14:textId="77777777" w:rsidR="00CC4C93" w:rsidRPr="001F4925" w:rsidRDefault="00C97F3D" w:rsidP="009E6F5B">
      <w:pPr>
        <w:ind w:right="-1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  <w:r w:rsidRPr="001F4925">
        <w:rPr>
          <w:rFonts w:ascii="Arial" w:hAnsi="Arial" w:cs="Arial"/>
          <w:color w:val="363435"/>
          <w:sz w:val="24"/>
          <w:szCs w:val="24"/>
          <w:lang w:val="ro-RO"/>
        </w:rPr>
        <w:t>Faptul că Introducerea apare în template nu înseamnă că este necesară, nici măcar recomandată. Puteţi insera aici textul dumneavoastră sau puteţi elimina pagina.</w:t>
      </w:r>
    </w:p>
    <w:p w14:paraId="24E4F07B" w14:textId="77777777" w:rsidR="00CC4C93" w:rsidRPr="001F4925" w:rsidRDefault="00CC4C93" w:rsidP="009E6F5B">
      <w:pPr>
        <w:ind w:right="-1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DEA5634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1F9F996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0DE8AA2A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31D4C95A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B3D4F19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0A103DEA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C23E697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8520B9D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E94814A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230EC72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9EB8EEE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6CD71F2B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13D3A53E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3976EF4D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2C72428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CC2DB70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6A692769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F19CB2C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B9443A1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01F35FDE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0B17C2C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63F58A7D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DCEBA8B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ED75E3B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0746E151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53E98C6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0D77AE30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3621B23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5B7F44B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1D23AE46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CE182C6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262F3D7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9318081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B1BC960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4095306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i/>
          <w:color w:val="363435"/>
          <w:sz w:val="24"/>
          <w:szCs w:val="24"/>
          <w:lang w:val="ro-RO"/>
        </w:rPr>
      </w:pPr>
    </w:p>
    <w:p w14:paraId="04C2DD48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2AFCD4D" w14:textId="77777777" w:rsidR="008718AD" w:rsidRPr="001F4925" w:rsidRDefault="008718AD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6D63DB03" w14:textId="77777777" w:rsidR="00CC4C93" w:rsidRPr="001F4925" w:rsidRDefault="00CC4C93" w:rsidP="00872955">
      <w:pPr>
        <w:spacing w:before="120"/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AD5EC57" w14:textId="77777777" w:rsidR="008718AD" w:rsidRPr="001F4925" w:rsidRDefault="008718AD" w:rsidP="00DA506B">
      <w:pPr>
        <w:ind w:left="-144" w:right="144"/>
        <w:jc w:val="both"/>
        <w:rPr>
          <w:rFonts w:ascii="Arial" w:hAnsi="Arial" w:cs="Arial"/>
          <w:lang w:val="ro-RO"/>
        </w:rPr>
      </w:pPr>
    </w:p>
    <w:p w14:paraId="6BD88EF5" w14:textId="067587A2" w:rsidR="00CC4C93" w:rsidRPr="001F4925" w:rsidRDefault="00CC4C93" w:rsidP="00DA506B">
      <w:pPr>
        <w:ind w:left="-144" w:right="144"/>
        <w:jc w:val="both"/>
        <w:rPr>
          <w:rFonts w:ascii="Arial" w:hAnsi="Arial" w:cs="Arial"/>
          <w:lang w:val="ro-RO"/>
        </w:rPr>
      </w:pPr>
    </w:p>
    <w:p w14:paraId="6DF14689" w14:textId="77777777" w:rsidR="00A21C1C" w:rsidRPr="00BB4354" w:rsidRDefault="00160828" w:rsidP="002563BF">
      <w:pPr>
        <w:spacing w:before="57"/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</w:pPr>
      <w:r w:rsidRPr="00BB4354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3E47A1C" wp14:editId="0F2D56D2">
                <wp:simplePos x="0" y="0"/>
                <wp:positionH relativeFrom="page">
                  <wp:posOffset>3252470</wp:posOffset>
                </wp:positionH>
                <wp:positionV relativeFrom="page">
                  <wp:posOffset>789305</wp:posOffset>
                </wp:positionV>
                <wp:extent cx="4512310" cy="592455"/>
                <wp:effectExtent l="0" t="0" r="0" b="0"/>
                <wp:wrapNone/>
                <wp:docPr id="2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29" name="Group 521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30" name="Freeform 522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523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32" name="Freeform 524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" name="Group 5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34" name="Freeform 5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5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36" name="Freeform 5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07BD5" id="Group 520" o:spid="_x0000_s1026" style="position:absolute;margin-left:256.1pt;margin-top:62.15pt;width:355.3pt;height:46.65pt;z-index:-251621376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">
                <v:group id="Group 521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22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523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524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525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Freeform 526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527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528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BB4354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968772D" wp14:editId="17B0DEBA">
                <wp:simplePos x="0" y="0"/>
                <wp:positionH relativeFrom="page">
                  <wp:posOffset>-72390</wp:posOffset>
                </wp:positionH>
                <wp:positionV relativeFrom="page">
                  <wp:posOffset>805815</wp:posOffset>
                </wp:positionV>
                <wp:extent cx="949960" cy="217170"/>
                <wp:effectExtent l="3810" t="0" r="0" b="0"/>
                <wp:wrapNone/>
                <wp:docPr id="26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27" name="Freeform 530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E6956" id="Group 529" o:spid="_x0000_s1026" style="position:absolute;margin-left:-5.7pt;margin-top:63.45pt;width:74.8pt;height:17.1pt;z-index:-251620352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">
                <v:shape id="Freeform 530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 w:rsidR="00A35C7C" w:rsidRPr="00BB4354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CAPI</w:t>
      </w:r>
      <w:r w:rsidR="00A35C7C" w:rsidRPr="00BB4354">
        <w:rPr>
          <w:rFonts w:ascii="Arial" w:eastAsia="Museo Sans 300" w:hAnsi="Arial" w:cs="Arial"/>
          <w:color w:val="000000" w:themeColor="text1"/>
          <w:spacing w:val="-5"/>
          <w:sz w:val="52"/>
          <w:szCs w:val="52"/>
          <w:lang w:val="ro-RO"/>
        </w:rPr>
        <w:t>T</w:t>
      </w:r>
      <w:r w:rsidR="00A35C7C" w:rsidRPr="00BB4354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O</w:t>
      </w:r>
      <w:r w:rsidR="00A35C7C" w:rsidRPr="00BB4354">
        <w:rPr>
          <w:rFonts w:ascii="Arial" w:eastAsia="Museo Sans 300" w:hAnsi="Arial" w:cs="Arial"/>
          <w:color w:val="000000" w:themeColor="text1"/>
          <w:spacing w:val="-6"/>
          <w:sz w:val="52"/>
          <w:szCs w:val="52"/>
          <w:lang w:val="ro-RO"/>
        </w:rPr>
        <w:t>L</w:t>
      </w:r>
      <w:r w:rsidR="00A35C7C" w:rsidRPr="00BB4354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UL1</w:t>
      </w:r>
    </w:p>
    <w:p w14:paraId="5C2BE796" w14:textId="77777777" w:rsidR="00A21C1C" w:rsidRPr="001F4925" w:rsidRDefault="00A21C1C" w:rsidP="002563BF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B603C09" w14:textId="478660CA" w:rsidR="00BB4354" w:rsidRDefault="00BB4354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br w:type="page"/>
      </w:r>
    </w:p>
    <w:p w14:paraId="093BFEC7" w14:textId="6A496A70" w:rsidR="00BB4354" w:rsidRDefault="00BB4354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br w:type="page"/>
      </w:r>
    </w:p>
    <w:p w14:paraId="1DCA9C2D" w14:textId="28F5C4F4" w:rsidR="00BB4354" w:rsidRPr="00BB4354" w:rsidRDefault="00BB4354" w:rsidP="00BB4354">
      <w:pPr>
        <w:spacing w:before="57"/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</w:pPr>
      <w:r w:rsidRPr="00BB4354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0D61FED" wp14:editId="319375B4">
                <wp:simplePos x="0" y="0"/>
                <wp:positionH relativeFrom="page">
                  <wp:posOffset>3252470</wp:posOffset>
                </wp:positionH>
                <wp:positionV relativeFrom="page">
                  <wp:posOffset>789305</wp:posOffset>
                </wp:positionV>
                <wp:extent cx="4512310" cy="592455"/>
                <wp:effectExtent l="0" t="0" r="0" b="0"/>
                <wp:wrapNone/>
                <wp:docPr id="97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100" name="Group 521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101" name="Freeform 522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" name="Group 523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103" name="Freeform 524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4" name="Group 5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105" name="Freeform 5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6" name="Group 5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107" name="Freeform 5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1C37F" id="Group 520" o:spid="_x0000_s1026" style="position:absolute;margin-left:256.1pt;margin-top:62.15pt;width:355.3pt;height:46.65pt;z-index:-251613184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">
                <v:group id="Group 521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522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523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Freeform 524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525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<v:shape id="Freeform 526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527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shape id="Freeform 528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BB4354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117537C" wp14:editId="76EA79E6">
                <wp:simplePos x="0" y="0"/>
                <wp:positionH relativeFrom="page">
                  <wp:posOffset>-72390</wp:posOffset>
                </wp:positionH>
                <wp:positionV relativeFrom="page">
                  <wp:posOffset>805815</wp:posOffset>
                </wp:positionV>
                <wp:extent cx="949960" cy="217170"/>
                <wp:effectExtent l="3810" t="0" r="0" b="0"/>
                <wp:wrapNone/>
                <wp:docPr id="108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109" name="Freeform 530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444E6" id="Group 529" o:spid="_x0000_s1026" style="position:absolute;margin-left:-5.7pt;margin-top:63.45pt;width:74.8pt;height:17.1pt;z-index:-251612160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">
                <v:shape id="Freeform 530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REFERINȚE</w:t>
      </w:r>
    </w:p>
    <w:p w14:paraId="1D854C3E" w14:textId="77777777" w:rsidR="00A21C1C" w:rsidRPr="001F4925" w:rsidRDefault="00A21C1C" w:rsidP="002563BF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A21C1C" w:rsidRPr="001F4925" w:rsidSect="007428C9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134" w:right="1418" w:bottom="993" w:left="1418" w:header="851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F8FD" w14:textId="77777777" w:rsidR="007E6B27" w:rsidRDefault="007E6B27" w:rsidP="002243AD">
      <w:r>
        <w:separator/>
      </w:r>
    </w:p>
  </w:endnote>
  <w:endnote w:type="continuationSeparator" w:id="0">
    <w:p w14:paraId="7E576D13" w14:textId="77777777" w:rsidR="007E6B27" w:rsidRDefault="007E6B27" w:rsidP="0022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472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8AEE7" w14:textId="77777777" w:rsidR="007B2F77" w:rsidRDefault="007B2F77" w:rsidP="00E300F7">
        <w:pPr>
          <w:pStyle w:val="Footer"/>
          <w:jc w:val="center"/>
        </w:pPr>
        <w:r w:rsidRPr="00AE7916">
          <w:rPr>
            <w:rFonts w:ascii="Arial" w:hAnsi="Arial" w:cs="Arial"/>
          </w:rPr>
          <w:fldChar w:fldCharType="begin"/>
        </w:r>
        <w:r w:rsidRPr="00AE7916">
          <w:rPr>
            <w:rFonts w:ascii="Arial" w:hAnsi="Arial" w:cs="Arial"/>
          </w:rPr>
          <w:instrText xml:space="preserve"> PAGE   \* MERGEFORMAT </w:instrText>
        </w:r>
        <w:r w:rsidRPr="00AE7916">
          <w:rPr>
            <w:rFonts w:ascii="Arial" w:hAnsi="Arial" w:cs="Arial"/>
          </w:rPr>
          <w:fldChar w:fldCharType="separate"/>
        </w:r>
        <w:r w:rsidR="00222E03" w:rsidRPr="00AE7916">
          <w:rPr>
            <w:rFonts w:ascii="Arial" w:hAnsi="Arial" w:cs="Arial"/>
            <w:noProof/>
          </w:rPr>
          <w:t>12</w:t>
        </w:r>
        <w:r w:rsidRPr="00AE7916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352393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3CAA8" w14:textId="77777777" w:rsidR="007B2F77" w:rsidRPr="00AE7916" w:rsidRDefault="007B2F77" w:rsidP="001B4248">
        <w:pPr>
          <w:pStyle w:val="Footer"/>
          <w:jc w:val="center"/>
          <w:rPr>
            <w:rFonts w:ascii="Arial" w:hAnsi="Arial" w:cs="Arial"/>
          </w:rPr>
        </w:pPr>
        <w:r w:rsidRPr="00AE7916">
          <w:rPr>
            <w:rFonts w:ascii="Arial" w:hAnsi="Arial" w:cs="Arial"/>
          </w:rPr>
          <w:fldChar w:fldCharType="begin"/>
        </w:r>
        <w:r w:rsidRPr="00AE7916">
          <w:rPr>
            <w:rFonts w:ascii="Arial" w:hAnsi="Arial" w:cs="Arial"/>
          </w:rPr>
          <w:instrText xml:space="preserve"> PAGE   \* MERGEFORMAT </w:instrText>
        </w:r>
        <w:r w:rsidRPr="00AE7916">
          <w:rPr>
            <w:rFonts w:ascii="Arial" w:hAnsi="Arial" w:cs="Arial"/>
          </w:rPr>
          <w:fldChar w:fldCharType="separate"/>
        </w:r>
        <w:r w:rsidR="00222E03" w:rsidRPr="00AE7916">
          <w:rPr>
            <w:rFonts w:ascii="Arial" w:hAnsi="Arial" w:cs="Arial"/>
            <w:noProof/>
          </w:rPr>
          <w:t>11</w:t>
        </w:r>
        <w:r w:rsidRPr="00AE7916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9569" w14:textId="77777777" w:rsidR="007E6B27" w:rsidRDefault="007E6B27" w:rsidP="002243AD">
      <w:r>
        <w:separator/>
      </w:r>
    </w:p>
  </w:footnote>
  <w:footnote w:type="continuationSeparator" w:id="0">
    <w:p w14:paraId="1F3FD55D" w14:textId="77777777" w:rsidR="007E6B27" w:rsidRDefault="007E6B27" w:rsidP="0022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FDF7" w14:textId="77777777" w:rsidR="007B2F77" w:rsidRPr="00753020" w:rsidRDefault="007B2F77" w:rsidP="00753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34F2" w14:textId="77777777" w:rsidR="007B2F77" w:rsidRDefault="007B2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05"/>
    <w:multiLevelType w:val="hybridMultilevel"/>
    <w:tmpl w:val="8B2EE9F4"/>
    <w:lvl w:ilvl="0" w:tplc="DF6EFA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955"/>
    <w:multiLevelType w:val="hybridMultilevel"/>
    <w:tmpl w:val="F39EA15A"/>
    <w:lvl w:ilvl="0" w:tplc="1E5033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 w15:restartNumberingAfterBreak="0">
    <w:nsid w:val="41466BCD"/>
    <w:multiLevelType w:val="multilevel"/>
    <w:tmpl w:val="E420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evenAndOddHeaders/>
  <w:drawingGridHorizontalSpacing w:val="187"/>
  <w:drawingGridVerticalSpacing w:val="187"/>
  <w:doNotUseMarginsForDrawingGridOrigin/>
  <w:drawingGridHorizontalOrigin w:val="821"/>
  <w:drawingGridVerticalOrigin w:val="1080"/>
  <w:characterSpacingControl w:val="doNotCompress"/>
  <w:hdrShapeDefaults>
    <o:shapedefaults v:ext="edit" spidmax="4097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1C"/>
    <w:rsid w:val="00000DEF"/>
    <w:rsid w:val="000460D2"/>
    <w:rsid w:val="00063C09"/>
    <w:rsid w:val="00073DEC"/>
    <w:rsid w:val="00081D7E"/>
    <w:rsid w:val="000A7209"/>
    <w:rsid w:val="000B5D1F"/>
    <w:rsid w:val="000D6B0A"/>
    <w:rsid w:val="000D7B9E"/>
    <w:rsid w:val="000E6764"/>
    <w:rsid w:val="000F20DD"/>
    <w:rsid w:val="000F498D"/>
    <w:rsid w:val="001368AE"/>
    <w:rsid w:val="001458AD"/>
    <w:rsid w:val="00160828"/>
    <w:rsid w:val="00183957"/>
    <w:rsid w:val="001A26F5"/>
    <w:rsid w:val="001B4248"/>
    <w:rsid w:val="001C3F4E"/>
    <w:rsid w:val="001D0589"/>
    <w:rsid w:val="001F4925"/>
    <w:rsid w:val="00200C1A"/>
    <w:rsid w:val="00222E03"/>
    <w:rsid w:val="002243AD"/>
    <w:rsid w:val="00225600"/>
    <w:rsid w:val="0025364E"/>
    <w:rsid w:val="002563BF"/>
    <w:rsid w:val="002950B9"/>
    <w:rsid w:val="002A2A5E"/>
    <w:rsid w:val="002B72E9"/>
    <w:rsid w:val="002D6746"/>
    <w:rsid w:val="002F00EC"/>
    <w:rsid w:val="002F0E5F"/>
    <w:rsid w:val="00304C2E"/>
    <w:rsid w:val="0035635F"/>
    <w:rsid w:val="003639E6"/>
    <w:rsid w:val="0036554B"/>
    <w:rsid w:val="003A254A"/>
    <w:rsid w:val="003B780F"/>
    <w:rsid w:val="003C1214"/>
    <w:rsid w:val="003E3674"/>
    <w:rsid w:val="0040732F"/>
    <w:rsid w:val="00415BB3"/>
    <w:rsid w:val="00476F86"/>
    <w:rsid w:val="004772B3"/>
    <w:rsid w:val="004845A6"/>
    <w:rsid w:val="00493A95"/>
    <w:rsid w:val="00496804"/>
    <w:rsid w:val="004D04E9"/>
    <w:rsid w:val="005133F4"/>
    <w:rsid w:val="0053102D"/>
    <w:rsid w:val="005366CE"/>
    <w:rsid w:val="00556804"/>
    <w:rsid w:val="00577AA3"/>
    <w:rsid w:val="005928E5"/>
    <w:rsid w:val="005A04CC"/>
    <w:rsid w:val="0060054C"/>
    <w:rsid w:val="006107BD"/>
    <w:rsid w:val="00611FC3"/>
    <w:rsid w:val="0061567E"/>
    <w:rsid w:val="00617509"/>
    <w:rsid w:val="0063586A"/>
    <w:rsid w:val="00641543"/>
    <w:rsid w:val="00666008"/>
    <w:rsid w:val="00672BEB"/>
    <w:rsid w:val="00692B33"/>
    <w:rsid w:val="00695291"/>
    <w:rsid w:val="006A291C"/>
    <w:rsid w:val="006B2DFF"/>
    <w:rsid w:val="006D4652"/>
    <w:rsid w:val="006D6509"/>
    <w:rsid w:val="00722257"/>
    <w:rsid w:val="007308F9"/>
    <w:rsid w:val="00732E9F"/>
    <w:rsid w:val="007428C9"/>
    <w:rsid w:val="00753020"/>
    <w:rsid w:val="007760DB"/>
    <w:rsid w:val="007A1DAB"/>
    <w:rsid w:val="007A63BE"/>
    <w:rsid w:val="007B05E7"/>
    <w:rsid w:val="007B2F77"/>
    <w:rsid w:val="007D7930"/>
    <w:rsid w:val="007E39C9"/>
    <w:rsid w:val="007E501C"/>
    <w:rsid w:val="007E6B27"/>
    <w:rsid w:val="007F3D7A"/>
    <w:rsid w:val="008115AE"/>
    <w:rsid w:val="00831365"/>
    <w:rsid w:val="008338C7"/>
    <w:rsid w:val="00841F32"/>
    <w:rsid w:val="00864209"/>
    <w:rsid w:val="008718AD"/>
    <w:rsid w:val="00872955"/>
    <w:rsid w:val="00893321"/>
    <w:rsid w:val="008C7E17"/>
    <w:rsid w:val="008D055E"/>
    <w:rsid w:val="008E69D3"/>
    <w:rsid w:val="00907A0A"/>
    <w:rsid w:val="00942791"/>
    <w:rsid w:val="00942B1A"/>
    <w:rsid w:val="009444B4"/>
    <w:rsid w:val="00944941"/>
    <w:rsid w:val="00955A81"/>
    <w:rsid w:val="00971860"/>
    <w:rsid w:val="009D3377"/>
    <w:rsid w:val="009E4895"/>
    <w:rsid w:val="009E5140"/>
    <w:rsid w:val="009E6F5B"/>
    <w:rsid w:val="00A03A91"/>
    <w:rsid w:val="00A20326"/>
    <w:rsid w:val="00A21C1C"/>
    <w:rsid w:val="00A35C7C"/>
    <w:rsid w:val="00A56C39"/>
    <w:rsid w:val="00AE684F"/>
    <w:rsid w:val="00AE7916"/>
    <w:rsid w:val="00B177A1"/>
    <w:rsid w:val="00B24D8E"/>
    <w:rsid w:val="00B458D1"/>
    <w:rsid w:val="00B70D99"/>
    <w:rsid w:val="00BB4354"/>
    <w:rsid w:val="00BC666B"/>
    <w:rsid w:val="00BD1EF3"/>
    <w:rsid w:val="00BD2EFA"/>
    <w:rsid w:val="00BD63A4"/>
    <w:rsid w:val="00BE06C0"/>
    <w:rsid w:val="00C00601"/>
    <w:rsid w:val="00C21AE7"/>
    <w:rsid w:val="00C5331C"/>
    <w:rsid w:val="00C66DE3"/>
    <w:rsid w:val="00C86F83"/>
    <w:rsid w:val="00C97F3D"/>
    <w:rsid w:val="00CB56BB"/>
    <w:rsid w:val="00CC4C93"/>
    <w:rsid w:val="00CD5C01"/>
    <w:rsid w:val="00CF48E6"/>
    <w:rsid w:val="00D16EF9"/>
    <w:rsid w:val="00D26776"/>
    <w:rsid w:val="00D40035"/>
    <w:rsid w:val="00D77596"/>
    <w:rsid w:val="00D84188"/>
    <w:rsid w:val="00D93465"/>
    <w:rsid w:val="00DA506B"/>
    <w:rsid w:val="00DA6AE5"/>
    <w:rsid w:val="00DC4B81"/>
    <w:rsid w:val="00DE5F6B"/>
    <w:rsid w:val="00DF74F9"/>
    <w:rsid w:val="00E14824"/>
    <w:rsid w:val="00E231D2"/>
    <w:rsid w:val="00E300F7"/>
    <w:rsid w:val="00E45F62"/>
    <w:rsid w:val="00E876EE"/>
    <w:rsid w:val="00EB6A62"/>
    <w:rsid w:val="00EE776B"/>
    <w:rsid w:val="00EF7D8F"/>
    <w:rsid w:val="00F02C81"/>
    <w:rsid w:val="00F410F5"/>
    <w:rsid w:val="00F57F7D"/>
    <w:rsid w:val="00F72298"/>
    <w:rsid w:val="00F90A20"/>
    <w:rsid w:val="00FA16C8"/>
    <w:rsid w:val="00FB65C7"/>
    <w:rsid w:val="00FC7D06"/>
    <w:rsid w:val="00FE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roke="f">
      <v:stroke on="f"/>
    </o:shapedefaults>
    <o:shapelayout v:ext="edit">
      <o:idmap v:ext="edit" data="1"/>
    </o:shapelayout>
  </w:shapeDefaults>
  <w:decimalSymbol w:val="."/>
  <w:listSeparator w:val=","/>
  <w14:docId w14:val="38341886"/>
  <w15:docId w15:val="{486AF290-0617-4FCB-85BA-7ACF2A2C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B177A1"/>
    <w:pPr>
      <w:keepNext/>
      <w:tabs>
        <w:tab w:val="num" w:pos="720"/>
      </w:tabs>
      <w:spacing w:before="240" w:after="240"/>
      <w:ind w:left="720" w:hanging="720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7A1"/>
    <w:pPr>
      <w:keepNext/>
      <w:tabs>
        <w:tab w:val="num" w:pos="1440"/>
      </w:tabs>
      <w:spacing w:before="240" w:after="240"/>
      <w:ind w:left="1440" w:hanging="720"/>
      <w:outlineLvl w:val="1"/>
    </w:pPr>
    <w:rPr>
      <w:rFonts w:asciiTheme="majorHAnsi" w:eastAsiaTheme="majorEastAsia" w:hAnsiTheme="majorHAnsi" w:cstheme="majorBid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7A1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77A1"/>
    <w:rPr>
      <w:rFonts w:asciiTheme="majorHAnsi" w:eastAsiaTheme="majorEastAsia" w:hAnsiTheme="majorHAnsi" w:cstheme="majorBidi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24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3AD"/>
  </w:style>
  <w:style w:type="paragraph" w:styleId="Footer">
    <w:name w:val="footer"/>
    <w:basedOn w:val="Normal"/>
    <w:link w:val="FooterChar"/>
    <w:uiPriority w:val="99"/>
    <w:unhideWhenUsed/>
    <w:rsid w:val="00224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3AD"/>
  </w:style>
  <w:style w:type="paragraph" w:styleId="BalloonText">
    <w:name w:val="Balloon Text"/>
    <w:basedOn w:val="Normal"/>
    <w:link w:val="BalloonTextChar"/>
    <w:uiPriority w:val="99"/>
    <w:semiHidden/>
    <w:unhideWhenUsed/>
    <w:rsid w:val="00CB5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B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A5E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4845A6"/>
    <w:pPr>
      <w:ind w:left="720"/>
      <w:contextualSpacing/>
    </w:pPr>
  </w:style>
  <w:style w:type="table" w:styleId="TableGrid">
    <w:name w:val="Table Grid"/>
    <w:basedOn w:val="TableNormal"/>
    <w:uiPriority w:val="59"/>
    <w:rsid w:val="00B2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E5140"/>
  </w:style>
  <w:style w:type="paragraph" w:styleId="Caption">
    <w:name w:val="caption"/>
    <w:basedOn w:val="Normal"/>
    <w:next w:val="Normal"/>
    <w:uiPriority w:val="35"/>
    <w:unhideWhenUsed/>
    <w:qFormat/>
    <w:rsid w:val="002D6746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C666B"/>
    <w:pPr>
      <w:ind w:left="400" w:hanging="400"/>
    </w:pPr>
    <w:rPr>
      <w:rFonts w:asciiTheme="minorHAnsi" w:hAnsiTheme="minorHAnsi"/>
      <w:b/>
      <w:bCs/>
    </w:rPr>
  </w:style>
  <w:style w:type="table" w:styleId="LightShading">
    <w:name w:val="Light Shading"/>
    <w:basedOn w:val="TableNormal"/>
    <w:uiPriority w:val="60"/>
    <w:rsid w:val="00D400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4003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D400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za-body">
    <w:name w:val="Teza-body"/>
    <w:basedOn w:val="Normal"/>
    <w:link w:val="Teza-bodyChar"/>
    <w:qFormat/>
    <w:rsid w:val="00EB6A62"/>
    <w:pPr>
      <w:ind w:firstLine="562"/>
      <w:jc w:val="both"/>
    </w:pPr>
    <w:rPr>
      <w:color w:val="36343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B6A62"/>
    <w:pPr>
      <w:spacing w:after="100"/>
    </w:pPr>
  </w:style>
  <w:style w:type="character" w:customStyle="1" w:styleId="Teza-bodyChar">
    <w:name w:val="Teza-body Char"/>
    <w:basedOn w:val="DefaultParagraphFont"/>
    <w:link w:val="Teza-body"/>
    <w:rsid w:val="00EB6A62"/>
    <w:rPr>
      <w:color w:val="363435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6A6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8B66-6126-47E7-92EC-C1EE315C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Doctorate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Doctorate</dc:title>
  <dc:creator>Daniela Daramus</dc:creator>
  <cp:lastModifiedBy>ROPOTIN ROXANA-PETRUTA</cp:lastModifiedBy>
  <cp:revision>2</cp:revision>
  <dcterms:created xsi:type="dcterms:W3CDTF">2022-06-29T16:20:00Z</dcterms:created>
  <dcterms:modified xsi:type="dcterms:W3CDTF">2022-06-29T16:20:00Z</dcterms:modified>
</cp:coreProperties>
</file>